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27E4" w14:textId="60A383DE" w:rsidR="00194DF6" w:rsidRPr="0019199A" w:rsidRDefault="00C50CA0" w:rsidP="00D721F3">
      <w:pPr>
        <w:pStyle w:val="Heading2"/>
        <w:rPr>
          <w:rFonts w:ascii="Calibri" w:hAnsi="Calibri" w:cs="Calibri"/>
        </w:rPr>
      </w:pPr>
      <w:r w:rsidRPr="0019199A">
        <w:rPr>
          <w:rFonts w:ascii="Calibri" w:hAnsi="Calibri" w:cs="Calibri"/>
          <w:b/>
        </w:rPr>
        <w:t>GOAL</w:t>
      </w:r>
      <w:r w:rsidR="006A5A73" w:rsidRPr="0019199A">
        <w:rPr>
          <w:rFonts w:ascii="Calibri" w:hAnsi="Calibri" w:cs="Calibri"/>
        </w:rPr>
        <w:t xml:space="preserve"> – Improve diabetes poor control</w:t>
      </w:r>
      <w:r w:rsidR="00375252" w:rsidRPr="0019199A">
        <w:rPr>
          <w:rFonts w:ascii="Calibri" w:hAnsi="Calibri" w:cs="Calibri"/>
        </w:rPr>
        <w:t xml:space="preserve"> </w:t>
      </w:r>
      <w:r w:rsidR="009B1B4E" w:rsidRPr="0019199A">
        <w:rPr>
          <w:rFonts w:ascii="Calibri" w:hAnsi="Calibri" w:cs="Calibri"/>
        </w:rPr>
        <w:t>HbA1c &gt; 9%</w:t>
      </w:r>
    </w:p>
    <w:tbl>
      <w:tblPr>
        <w:tblStyle w:val="TableGrid"/>
        <w:tblW w:w="14485" w:type="dxa"/>
        <w:tblLayout w:type="fixed"/>
        <w:tblLook w:val="04A0" w:firstRow="1" w:lastRow="0" w:firstColumn="1" w:lastColumn="0" w:noHBand="0" w:noVBand="1"/>
      </w:tblPr>
      <w:tblGrid>
        <w:gridCol w:w="1795"/>
        <w:gridCol w:w="630"/>
        <w:gridCol w:w="810"/>
        <w:gridCol w:w="900"/>
        <w:gridCol w:w="2880"/>
        <w:gridCol w:w="810"/>
        <w:gridCol w:w="810"/>
        <w:gridCol w:w="1890"/>
        <w:gridCol w:w="1080"/>
        <w:gridCol w:w="1350"/>
        <w:gridCol w:w="1530"/>
      </w:tblGrid>
      <w:tr w:rsidR="00966631" w:rsidRPr="0019199A" w14:paraId="185B071C" w14:textId="598FAA26" w:rsidTr="00103E2E">
        <w:tc>
          <w:tcPr>
            <w:tcW w:w="1795" w:type="dxa"/>
            <w:vMerge w:val="restart"/>
          </w:tcPr>
          <w:p w14:paraId="2C4AE231" w14:textId="4CEF0EEC" w:rsidR="00E70F34" w:rsidRPr="0019199A" w:rsidRDefault="00E70F34" w:rsidP="00D04E0C">
            <w:pPr>
              <w:jc w:val="center"/>
              <w:rPr>
                <w:rFonts w:ascii="Calibri" w:hAnsi="Calibri" w:cs="Calibri"/>
                <w:b/>
                <w:sz w:val="20"/>
                <w:szCs w:val="20"/>
              </w:rPr>
            </w:pPr>
            <w:r w:rsidRPr="0019199A">
              <w:rPr>
                <w:rFonts w:ascii="Calibri" w:hAnsi="Calibri" w:cs="Calibri"/>
                <w:b/>
                <w:sz w:val="20"/>
                <w:szCs w:val="20"/>
              </w:rPr>
              <w:t>ORG</w:t>
            </w:r>
          </w:p>
        </w:tc>
        <w:tc>
          <w:tcPr>
            <w:tcW w:w="2340" w:type="dxa"/>
            <w:gridSpan w:val="3"/>
          </w:tcPr>
          <w:p w14:paraId="4FD4439F" w14:textId="77777777" w:rsidR="00E70F34" w:rsidRPr="0019199A" w:rsidRDefault="00E70F34" w:rsidP="00D04E0C">
            <w:pPr>
              <w:jc w:val="center"/>
              <w:rPr>
                <w:rFonts w:ascii="Calibri" w:hAnsi="Calibri" w:cs="Calibri"/>
                <w:b/>
                <w:sz w:val="20"/>
                <w:szCs w:val="20"/>
              </w:rPr>
            </w:pPr>
            <w:r w:rsidRPr="0019199A">
              <w:rPr>
                <w:rFonts w:ascii="Calibri" w:hAnsi="Calibri" w:cs="Calibri"/>
                <w:b/>
                <w:sz w:val="20"/>
                <w:szCs w:val="20"/>
              </w:rPr>
              <w:t>CURRENT PERFORMANCE</w:t>
            </w:r>
          </w:p>
          <w:p w14:paraId="1D331217" w14:textId="439026D4" w:rsidR="00E70F34" w:rsidRPr="0019199A" w:rsidRDefault="00D04E0C" w:rsidP="00D04E0C">
            <w:pPr>
              <w:jc w:val="center"/>
              <w:rPr>
                <w:rFonts w:ascii="Calibri" w:hAnsi="Calibri" w:cs="Calibri"/>
                <w:b/>
                <w:i/>
                <w:sz w:val="20"/>
                <w:szCs w:val="20"/>
              </w:rPr>
            </w:pPr>
            <w:r w:rsidRPr="0019199A">
              <w:rPr>
                <w:rFonts w:ascii="Calibri" w:hAnsi="Calibri" w:cs="Calibri"/>
                <w:b/>
                <w:i/>
                <w:sz w:val="20"/>
                <w:szCs w:val="20"/>
              </w:rPr>
              <w:t>See HBACON spreadsheet</w:t>
            </w:r>
          </w:p>
        </w:tc>
        <w:tc>
          <w:tcPr>
            <w:tcW w:w="4500" w:type="dxa"/>
            <w:gridSpan w:val="3"/>
          </w:tcPr>
          <w:p w14:paraId="4B49C257" w14:textId="77777777" w:rsidR="00E70F34" w:rsidRPr="0019199A" w:rsidRDefault="00E70F34" w:rsidP="00D04E0C">
            <w:pPr>
              <w:jc w:val="center"/>
              <w:rPr>
                <w:rFonts w:ascii="Calibri" w:hAnsi="Calibri" w:cs="Calibri"/>
                <w:b/>
                <w:sz w:val="20"/>
                <w:szCs w:val="20"/>
              </w:rPr>
            </w:pPr>
            <w:r w:rsidRPr="0019199A">
              <w:rPr>
                <w:rFonts w:ascii="Calibri" w:hAnsi="Calibri" w:cs="Calibri"/>
                <w:b/>
                <w:sz w:val="20"/>
                <w:szCs w:val="20"/>
              </w:rPr>
              <w:t>2019</w:t>
            </w:r>
          </w:p>
        </w:tc>
        <w:tc>
          <w:tcPr>
            <w:tcW w:w="2970" w:type="dxa"/>
            <w:gridSpan w:val="2"/>
          </w:tcPr>
          <w:p w14:paraId="34508726" w14:textId="294C4940" w:rsidR="00E70F34" w:rsidRPr="0019199A" w:rsidRDefault="00E70F34" w:rsidP="00D04E0C">
            <w:pPr>
              <w:jc w:val="center"/>
              <w:rPr>
                <w:rFonts w:ascii="Calibri" w:hAnsi="Calibri" w:cs="Calibri"/>
                <w:b/>
                <w:sz w:val="20"/>
                <w:szCs w:val="20"/>
              </w:rPr>
            </w:pPr>
            <w:r w:rsidRPr="0019199A">
              <w:rPr>
                <w:rFonts w:ascii="Calibri" w:hAnsi="Calibri" w:cs="Calibri"/>
                <w:b/>
                <w:sz w:val="20"/>
                <w:szCs w:val="20"/>
              </w:rPr>
              <w:t>Commitment</w:t>
            </w:r>
          </w:p>
        </w:tc>
        <w:tc>
          <w:tcPr>
            <w:tcW w:w="1350" w:type="dxa"/>
          </w:tcPr>
          <w:p w14:paraId="5A7D4B0D" w14:textId="080E355E" w:rsidR="00E70F34" w:rsidRPr="0019199A" w:rsidRDefault="00D04E0C" w:rsidP="00D04E0C">
            <w:pPr>
              <w:jc w:val="center"/>
              <w:rPr>
                <w:rFonts w:ascii="Calibri" w:hAnsi="Calibri" w:cs="Calibri"/>
                <w:b/>
                <w:sz w:val="20"/>
                <w:szCs w:val="20"/>
              </w:rPr>
            </w:pPr>
            <w:r w:rsidRPr="0019199A">
              <w:rPr>
                <w:rFonts w:ascii="Calibri" w:hAnsi="Calibri" w:cs="Calibri"/>
                <w:b/>
                <w:sz w:val="20"/>
                <w:szCs w:val="20"/>
              </w:rPr>
              <w:t>PRACTICES</w:t>
            </w:r>
          </w:p>
        </w:tc>
        <w:tc>
          <w:tcPr>
            <w:tcW w:w="1530" w:type="dxa"/>
          </w:tcPr>
          <w:p w14:paraId="777F5D73" w14:textId="002DD32C" w:rsidR="00E70F34" w:rsidRPr="0019199A" w:rsidRDefault="00D04E0C" w:rsidP="00D04E0C">
            <w:pPr>
              <w:jc w:val="center"/>
              <w:rPr>
                <w:rFonts w:ascii="Calibri" w:hAnsi="Calibri" w:cs="Calibri"/>
                <w:b/>
                <w:sz w:val="20"/>
                <w:szCs w:val="20"/>
              </w:rPr>
            </w:pPr>
            <w:r w:rsidRPr="0019199A">
              <w:rPr>
                <w:rFonts w:ascii="Calibri" w:hAnsi="Calibri" w:cs="Calibri"/>
                <w:b/>
                <w:sz w:val="20"/>
                <w:szCs w:val="20"/>
              </w:rPr>
              <w:t>PLAYS</w:t>
            </w:r>
          </w:p>
        </w:tc>
      </w:tr>
      <w:tr w:rsidR="00966631" w:rsidRPr="0019199A" w14:paraId="36A1B4B8" w14:textId="6C310953" w:rsidTr="00103E2E">
        <w:tc>
          <w:tcPr>
            <w:tcW w:w="1795" w:type="dxa"/>
            <w:vMerge/>
          </w:tcPr>
          <w:p w14:paraId="772C74D7" w14:textId="77777777" w:rsidR="00E70F34" w:rsidRPr="0019199A" w:rsidRDefault="00E70F34" w:rsidP="000725C0">
            <w:pPr>
              <w:rPr>
                <w:rFonts w:ascii="Calibri" w:hAnsi="Calibri" w:cs="Calibri"/>
                <w:sz w:val="20"/>
                <w:szCs w:val="20"/>
              </w:rPr>
            </w:pPr>
          </w:p>
        </w:tc>
        <w:tc>
          <w:tcPr>
            <w:tcW w:w="630" w:type="dxa"/>
          </w:tcPr>
          <w:p w14:paraId="7F8B5ABB" w14:textId="77777777" w:rsidR="00E70F34" w:rsidRPr="0019199A" w:rsidRDefault="00E70F34" w:rsidP="000725C0">
            <w:pPr>
              <w:rPr>
                <w:rFonts w:ascii="Calibri" w:hAnsi="Calibri" w:cs="Calibri"/>
                <w:b/>
                <w:i/>
                <w:sz w:val="20"/>
                <w:szCs w:val="20"/>
              </w:rPr>
            </w:pPr>
            <w:r w:rsidRPr="0019199A">
              <w:rPr>
                <w:rFonts w:ascii="Calibri" w:hAnsi="Calibri" w:cs="Calibri"/>
                <w:b/>
                <w:i/>
                <w:sz w:val="20"/>
                <w:szCs w:val="20"/>
              </w:rPr>
              <w:t>%</w:t>
            </w:r>
          </w:p>
        </w:tc>
        <w:tc>
          <w:tcPr>
            <w:tcW w:w="810" w:type="dxa"/>
          </w:tcPr>
          <w:p w14:paraId="2024B73D" w14:textId="019DF2DF" w:rsidR="00E70F34" w:rsidRPr="0019199A" w:rsidRDefault="00E70F34" w:rsidP="000725C0">
            <w:pPr>
              <w:rPr>
                <w:rFonts w:ascii="Calibri" w:hAnsi="Calibri" w:cs="Calibri"/>
                <w:b/>
                <w:i/>
                <w:sz w:val="20"/>
                <w:szCs w:val="20"/>
              </w:rPr>
            </w:pPr>
            <w:r w:rsidRPr="0019199A">
              <w:rPr>
                <w:rFonts w:ascii="Calibri" w:hAnsi="Calibri" w:cs="Calibri"/>
                <w:b/>
                <w:i/>
                <w:sz w:val="20"/>
                <w:szCs w:val="20"/>
              </w:rPr>
              <w:t>Num</w:t>
            </w:r>
            <w:r w:rsidR="00D04E0C" w:rsidRPr="0019199A">
              <w:rPr>
                <w:rFonts w:ascii="Calibri" w:hAnsi="Calibri" w:cs="Calibri"/>
                <w:b/>
                <w:i/>
                <w:sz w:val="20"/>
                <w:szCs w:val="20"/>
              </w:rPr>
              <w:t>.</w:t>
            </w:r>
          </w:p>
        </w:tc>
        <w:tc>
          <w:tcPr>
            <w:tcW w:w="900" w:type="dxa"/>
          </w:tcPr>
          <w:p w14:paraId="3B966A04" w14:textId="41F035DC" w:rsidR="00E70F34" w:rsidRPr="0019199A" w:rsidRDefault="00E70F34" w:rsidP="000725C0">
            <w:pPr>
              <w:rPr>
                <w:rFonts w:ascii="Calibri" w:hAnsi="Calibri" w:cs="Calibri"/>
                <w:b/>
                <w:i/>
                <w:sz w:val="20"/>
                <w:szCs w:val="20"/>
              </w:rPr>
            </w:pPr>
            <w:r w:rsidRPr="0019199A">
              <w:rPr>
                <w:rFonts w:ascii="Calibri" w:hAnsi="Calibri" w:cs="Calibri"/>
                <w:b/>
                <w:i/>
                <w:sz w:val="20"/>
                <w:szCs w:val="20"/>
              </w:rPr>
              <w:t>Denom</w:t>
            </w:r>
            <w:r w:rsidR="00D04E0C" w:rsidRPr="0019199A">
              <w:rPr>
                <w:rFonts w:ascii="Calibri" w:hAnsi="Calibri" w:cs="Calibri"/>
                <w:b/>
                <w:i/>
                <w:sz w:val="20"/>
                <w:szCs w:val="20"/>
              </w:rPr>
              <w:t>.</w:t>
            </w:r>
          </w:p>
        </w:tc>
        <w:tc>
          <w:tcPr>
            <w:tcW w:w="2880" w:type="dxa"/>
          </w:tcPr>
          <w:p w14:paraId="146DE08A" w14:textId="7B042A52" w:rsidR="00E70F34" w:rsidRPr="0019199A" w:rsidRDefault="00D04E0C" w:rsidP="000725C0">
            <w:pPr>
              <w:rPr>
                <w:rFonts w:ascii="Calibri" w:hAnsi="Calibri" w:cs="Calibri"/>
                <w:b/>
                <w:i/>
                <w:sz w:val="20"/>
                <w:szCs w:val="20"/>
              </w:rPr>
            </w:pPr>
            <w:r w:rsidRPr="0019199A">
              <w:rPr>
                <w:rFonts w:ascii="Calibri" w:hAnsi="Calibri" w:cs="Calibri"/>
                <w:b/>
                <w:i/>
                <w:sz w:val="20"/>
                <w:szCs w:val="20"/>
              </w:rPr>
              <w:t xml:space="preserve">Recommended Benchmark </w:t>
            </w:r>
          </w:p>
        </w:tc>
        <w:tc>
          <w:tcPr>
            <w:tcW w:w="810" w:type="dxa"/>
          </w:tcPr>
          <w:p w14:paraId="564BD3BD" w14:textId="14FBE345" w:rsidR="00E70F34" w:rsidRPr="0019199A" w:rsidRDefault="00D04E0C" w:rsidP="000725C0">
            <w:pPr>
              <w:rPr>
                <w:rFonts w:ascii="Calibri" w:hAnsi="Calibri" w:cs="Calibri"/>
                <w:b/>
                <w:i/>
                <w:sz w:val="20"/>
                <w:szCs w:val="20"/>
              </w:rPr>
            </w:pPr>
            <w:r w:rsidRPr="0019199A">
              <w:rPr>
                <w:rFonts w:ascii="Calibri" w:hAnsi="Calibri" w:cs="Calibri"/>
                <w:b/>
                <w:i/>
                <w:sz w:val="20"/>
                <w:szCs w:val="20"/>
              </w:rPr>
              <w:t>Goal: %</w:t>
            </w:r>
          </w:p>
        </w:tc>
        <w:tc>
          <w:tcPr>
            <w:tcW w:w="810" w:type="dxa"/>
          </w:tcPr>
          <w:p w14:paraId="3606F00C" w14:textId="6F2C6902" w:rsidR="00E70F34" w:rsidRPr="0019199A" w:rsidRDefault="00D04E0C" w:rsidP="000725C0">
            <w:pPr>
              <w:rPr>
                <w:rFonts w:ascii="Calibri" w:hAnsi="Calibri" w:cs="Calibri"/>
                <w:b/>
                <w:i/>
                <w:sz w:val="20"/>
                <w:szCs w:val="20"/>
              </w:rPr>
            </w:pPr>
            <w:r w:rsidRPr="0019199A">
              <w:rPr>
                <w:rFonts w:ascii="Calibri" w:hAnsi="Calibri" w:cs="Calibri"/>
                <w:b/>
                <w:i/>
                <w:sz w:val="20"/>
                <w:szCs w:val="20"/>
              </w:rPr>
              <w:t>Goal: Num.</w:t>
            </w:r>
          </w:p>
        </w:tc>
        <w:tc>
          <w:tcPr>
            <w:tcW w:w="1890" w:type="dxa"/>
          </w:tcPr>
          <w:p w14:paraId="4333D5E6" w14:textId="12080B60" w:rsidR="00E70F34" w:rsidRPr="0019199A" w:rsidRDefault="00E70F34" w:rsidP="000725C0">
            <w:pPr>
              <w:rPr>
                <w:rFonts w:ascii="Calibri" w:hAnsi="Calibri" w:cs="Calibri"/>
                <w:b/>
                <w:i/>
                <w:sz w:val="20"/>
                <w:szCs w:val="20"/>
              </w:rPr>
            </w:pPr>
            <w:r w:rsidRPr="0019199A">
              <w:rPr>
                <w:rFonts w:ascii="Calibri" w:hAnsi="Calibri" w:cs="Calibri"/>
                <w:b/>
                <w:i/>
                <w:sz w:val="20"/>
                <w:szCs w:val="20"/>
              </w:rPr>
              <w:t xml:space="preserve">Difference </w:t>
            </w:r>
            <w:r w:rsidR="00D04E0C" w:rsidRPr="0019199A">
              <w:rPr>
                <w:rFonts w:ascii="Calibri" w:hAnsi="Calibri" w:cs="Calibri"/>
                <w:b/>
                <w:i/>
                <w:sz w:val="20"/>
                <w:szCs w:val="20"/>
              </w:rPr>
              <w:t>between</w:t>
            </w:r>
            <w:r w:rsidRPr="0019199A">
              <w:rPr>
                <w:rFonts w:ascii="Calibri" w:hAnsi="Calibri" w:cs="Calibri"/>
                <w:b/>
                <w:i/>
                <w:sz w:val="20"/>
                <w:szCs w:val="20"/>
              </w:rPr>
              <w:t xml:space="preserve"> 2018</w:t>
            </w:r>
            <w:r w:rsidR="00D04E0C" w:rsidRPr="0019199A">
              <w:rPr>
                <w:rFonts w:ascii="Calibri" w:hAnsi="Calibri" w:cs="Calibri"/>
                <w:b/>
                <w:i/>
                <w:sz w:val="20"/>
                <w:szCs w:val="20"/>
              </w:rPr>
              <w:t xml:space="preserve"> and Goal num.</w:t>
            </w:r>
          </w:p>
        </w:tc>
        <w:tc>
          <w:tcPr>
            <w:tcW w:w="1080" w:type="dxa"/>
          </w:tcPr>
          <w:p w14:paraId="71212CD8" w14:textId="4A1C71CC" w:rsidR="00E70F34" w:rsidRPr="0019199A" w:rsidRDefault="00E70F34" w:rsidP="000725C0">
            <w:pPr>
              <w:rPr>
                <w:rFonts w:ascii="Calibri" w:hAnsi="Calibri" w:cs="Calibri"/>
                <w:b/>
                <w:i/>
                <w:sz w:val="20"/>
                <w:szCs w:val="20"/>
              </w:rPr>
            </w:pPr>
            <w:r w:rsidRPr="0019199A">
              <w:rPr>
                <w:rFonts w:ascii="Calibri" w:hAnsi="Calibri" w:cs="Calibri"/>
                <w:b/>
                <w:i/>
                <w:sz w:val="20"/>
                <w:szCs w:val="20"/>
              </w:rPr>
              <w:t xml:space="preserve">% of </w:t>
            </w:r>
            <w:r w:rsidR="0057337E" w:rsidRPr="0019199A">
              <w:rPr>
                <w:rFonts w:ascii="Calibri" w:hAnsi="Calibri" w:cs="Calibri"/>
                <w:b/>
                <w:i/>
                <w:sz w:val="20"/>
                <w:szCs w:val="20"/>
              </w:rPr>
              <w:t>2018 num.</w:t>
            </w:r>
          </w:p>
        </w:tc>
        <w:tc>
          <w:tcPr>
            <w:tcW w:w="1350" w:type="dxa"/>
          </w:tcPr>
          <w:p w14:paraId="274C59A9" w14:textId="6592CEB9" w:rsidR="00E70F34" w:rsidRPr="0019199A" w:rsidRDefault="00D04E0C" w:rsidP="000725C0">
            <w:pPr>
              <w:rPr>
                <w:rFonts w:ascii="Calibri" w:hAnsi="Calibri" w:cs="Calibri"/>
                <w:b/>
                <w:i/>
                <w:sz w:val="20"/>
                <w:szCs w:val="20"/>
              </w:rPr>
            </w:pPr>
            <w:r w:rsidRPr="0019199A">
              <w:rPr>
                <w:rFonts w:ascii="Calibri" w:hAnsi="Calibri" w:cs="Calibri"/>
                <w:b/>
                <w:i/>
                <w:sz w:val="20"/>
                <w:szCs w:val="20"/>
              </w:rPr>
              <w:t xml:space="preserve"># of practices </w:t>
            </w:r>
            <w:r w:rsidR="00966631" w:rsidRPr="0019199A">
              <w:rPr>
                <w:rFonts w:ascii="Calibri" w:hAnsi="Calibri" w:cs="Calibri"/>
                <w:b/>
                <w:i/>
                <w:sz w:val="20"/>
                <w:szCs w:val="20"/>
              </w:rPr>
              <w:t>contributing</w:t>
            </w:r>
          </w:p>
        </w:tc>
        <w:tc>
          <w:tcPr>
            <w:tcW w:w="1530" w:type="dxa"/>
          </w:tcPr>
          <w:p w14:paraId="303F9B6E" w14:textId="1BF86F00" w:rsidR="00E70F34" w:rsidRPr="0019199A" w:rsidRDefault="00D04E0C" w:rsidP="000725C0">
            <w:pPr>
              <w:rPr>
                <w:rFonts w:ascii="Calibri" w:hAnsi="Calibri" w:cs="Calibri"/>
                <w:b/>
                <w:i/>
                <w:sz w:val="20"/>
                <w:szCs w:val="20"/>
              </w:rPr>
            </w:pPr>
            <w:r w:rsidRPr="0019199A">
              <w:rPr>
                <w:rFonts w:ascii="Calibri" w:hAnsi="Calibri" w:cs="Calibri"/>
                <w:b/>
                <w:i/>
                <w:sz w:val="20"/>
                <w:szCs w:val="20"/>
              </w:rPr>
              <w:t>PAT Milestones of Focus</w:t>
            </w:r>
          </w:p>
        </w:tc>
      </w:tr>
      <w:tr w:rsidR="00966631" w:rsidRPr="0019199A" w14:paraId="27B60A9A" w14:textId="133AA28E" w:rsidTr="00103E2E">
        <w:tc>
          <w:tcPr>
            <w:tcW w:w="1795" w:type="dxa"/>
          </w:tcPr>
          <w:p w14:paraId="06805B8A" w14:textId="0544801F" w:rsidR="00E70F34" w:rsidRPr="0019199A" w:rsidRDefault="00E70F34" w:rsidP="000725C0">
            <w:pPr>
              <w:rPr>
                <w:rFonts w:ascii="Calibri" w:hAnsi="Calibri" w:cs="Calibri"/>
                <w:sz w:val="20"/>
                <w:szCs w:val="20"/>
              </w:rPr>
            </w:pPr>
          </w:p>
          <w:p w14:paraId="2FF3E793" w14:textId="77777777" w:rsidR="00E70F34" w:rsidRPr="0019199A" w:rsidRDefault="00E70F34" w:rsidP="000725C0">
            <w:pPr>
              <w:rPr>
                <w:rFonts w:ascii="Calibri" w:hAnsi="Calibri" w:cs="Calibri"/>
                <w:sz w:val="20"/>
                <w:szCs w:val="20"/>
              </w:rPr>
            </w:pPr>
          </w:p>
          <w:p w14:paraId="749EBA5A" w14:textId="27B93058" w:rsidR="00E70F34" w:rsidRPr="0019199A" w:rsidRDefault="00E70F34" w:rsidP="000725C0">
            <w:pPr>
              <w:rPr>
                <w:rFonts w:ascii="Calibri" w:hAnsi="Calibri" w:cs="Calibri"/>
                <w:sz w:val="20"/>
                <w:szCs w:val="20"/>
              </w:rPr>
            </w:pPr>
          </w:p>
        </w:tc>
        <w:tc>
          <w:tcPr>
            <w:tcW w:w="630" w:type="dxa"/>
          </w:tcPr>
          <w:p w14:paraId="086001CA" w14:textId="77777777" w:rsidR="00E70F34" w:rsidRPr="0019199A" w:rsidRDefault="00E70F34" w:rsidP="000725C0">
            <w:pPr>
              <w:rPr>
                <w:rFonts w:ascii="Calibri" w:hAnsi="Calibri" w:cs="Calibri"/>
                <w:sz w:val="20"/>
                <w:szCs w:val="20"/>
              </w:rPr>
            </w:pPr>
          </w:p>
        </w:tc>
        <w:tc>
          <w:tcPr>
            <w:tcW w:w="810" w:type="dxa"/>
          </w:tcPr>
          <w:p w14:paraId="663155DB" w14:textId="77777777" w:rsidR="00E70F34" w:rsidRPr="0019199A" w:rsidRDefault="00E70F34" w:rsidP="000725C0">
            <w:pPr>
              <w:rPr>
                <w:rFonts w:ascii="Calibri" w:hAnsi="Calibri" w:cs="Calibri"/>
                <w:sz w:val="20"/>
                <w:szCs w:val="20"/>
              </w:rPr>
            </w:pPr>
          </w:p>
        </w:tc>
        <w:tc>
          <w:tcPr>
            <w:tcW w:w="900" w:type="dxa"/>
          </w:tcPr>
          <w:p w14:paraId="0DB7AA99" w14:textId="77777777" w:rsidR="00E70F34" w:rsidRPr="0019199A" w:rsidRDefault="00E70F34" w:rsidP="000725C0">
            <w:pPr>
              <w:rPr>
                <w:rFonts w:ascii="Calibri" w:hAnsi="Calibri" w:cs="Calibri"/>
                <w:sz w:val="20"/>
                <w:szCs w:val="20"/>
              </w:rPr>
            </w:pPr>
          </w:p>
        </w:tc>
        <w:tc>
          <w:tcPr>
            <w:tcW w:w="2880" w:type="dxa"/>
          </w:tcPr>
          <w:p w14:paraId="07B64D7D" w14:textId="77777777" w:rsidR="00D04E0C" w:rsidRPr="0019199A" w:rsidRDefault="00D04E0C" w:rsidP="000725C0">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IHA Avg = 30.64%</w:t>
            </w:r>
          </w:p>
          <w:p w14:paraId="4E032792" w14:textId="1AC37BA8" w:rsidR="00D04E0C" w:rsidRPr="0019199A" w:rsidRDefault="00D04E0C" w:rsidP="000725C0">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IHA 75</w:t>
            </w:r>
            <w:r w:rsidRPr="0019199A">
              <w:rPr>
                <w:rFonts w:ascii="Calibri" w:hAnsi="Calibri" w:cs="Calibri"/>
                <w:sz w:val="20"/>
                <w:szCs w:val="20"/>
                <w:vertAlign w:val="superscript"/>
              </w:rPr>
              <w:t>th</w:t>
            </w:r>
            <w:r w:rsidRPr="0019199A">
              <w:rPr>
                <w:rFonts w:ascii="Calibri" w:hAnsi="Calibri" w:cs="Calibri"/>
                <w:sz w:val="20"/>
                <w:szCs w:val="20"/>
              </w:rPr>
              <w:t xml:space="preserve"> percentile = 21.12% </w:t>
            </w:r>
          </w:p>
          <w:p w14:paraId="53A1B781" w14:textId="77777777" w:rsidR="00D04E0C" w:rsidRPr="0019199A" w:rsidRDefault="00D04E0C" w:rsidP="000725C0">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IHA 90</w:t>
            </w:r>
            <w:r w:rsidRPr="0019199A">
              <w:rPr>
                <w:rFonts w:ascii="Calibri" w:hAnsi="Calibri" w:cs="Calibri"/>
                <w:sz w:val="20"/>
                <w:szCs w:val="20"/>
                <w:vertAlign w:val="superscript"/>
              </w:rPr>
              <w:t>th</w:t>
            </w:r>
            <w:r w:rsidRPr="0019199A">
              <w:rPr>
                <w:rFonts w:ascii="Calibri" w:hAnsi="Calibri" w:cs="Calibri"/>
                <w:sz w:val="20"/>
                <w:szCs w:val="20"/>
              </w:rPr>
              <w:t xml:space="preserve"> percentile = 17.46%</w:t>
            </w:r>
          </w:p>
          <w:p w14:paraId="209B2DFD" w14:textId="77777777" w:rsidR="00D04E0C" w:rsidRPr="0019199A" w:rsidRDefault="00D04E0C" w:rsidP="000725C0">
            <w:pPr>
              <w:rPr>
                <w:rFonts w:ascii="Calibri" w:hAnsi="Calibri" w:cs="Calibri"/>
              </w:rPr>
            </w:pPr>
            <w:r w:rsidRPr="0019199A">
              <w:rPr>
                <w:rFonts w:ascii="Calibri" w:hAnsi="Calibri" w:cs="Calibri"/>
                <w:sz w:val="20"/>
                <w:szCs w:val="20"/>
              </w:rPr>
              <w:sym w:font="Wingdings" w:char="F06F"/>
            </w:r>
            <w:r w:rsidRPr="0019199A">
              <w:rPr>
                <w:rFonts w:ascii="Calibri" w:hAnsi="Calibri" w:cs="Calibri"/>
                <w:sz w:val="20"/>
                <w:szCs w:val="20"/>
              </w:rPr>
              <w:t xml:space="preserve"> Custom =</w:t>
            </w:r>
            <w:r w:rsidRPr="0019199A">
              <w:rPr>
                <w:rFonts w:ascii="Calibri" w:hAnsi="Calibri" w:cs="Calibri"/>
              </w:rPr>
              <w:t xml:space="preserve"> </w:t>
            </w:r>
          </w:p>
          <w:p w14:paraId="5A18629B" w14:textId="44B9A27B" w:rsidR="00966631" w:rsidRPr="0019199A" w:rsidRDefault="00966631" w:rsidP="000725C0">
            <w:pPr>
              <w:rPr>
                <w:rFonts w:ascii="Calibri" w:hAnsi="Calibri" w:cs="Calibri"/>
              </w:rPr>
            </w:pPr>
          </w:p>
        </w:tc>
        <w:tc>
          <w:tcPr>
            <w:tcW w:w="810" w:type="dxa"/>
          </w:tcPr>
          <w:p w14:paraId="748BC8E5" w14:textId="77777777" w:rsidR="00E70F34" w:rsidRPr="0019199A" w:rsidRDefault="00E70F34" w:rsidP="000725C0">
            <w:pPr>
              <w:rPr>
                <w:rFonts w:ascii="Calibri" w:hAnsi="Calibri" w:cs="Calibri"/>
                <w:sz w:val="20"/>
                <w:szCs w:val="20"/>
              </w:rPr>
            </w:pPr>
          </w:p>
        </w:tc>
        <w:tc>
          <w:tcPr>
            <w:tcW w:w="810" w:type="dxa"/>
          </w:tcPr>
          <w:p w14:paraId="31A6EB4F" w14:textId="77777777" w:rsidR="00E70F34" w:rsidRPr="0019199A" w:rsidRDefault="00E70F34" w:rsidP="000725C0">
            <w:pPr>
              <w:rPr>
                <w:rFonts w:ascii="Calibri" w:hAnsi="Calibri" w:cs="Calibri"/>
                <w:sz w:val="20"/>
                <w:szCs w:val="20"/>
              </w:rPr>
            </w:pPr>
          </w:p>
        </w:tc>
        <w:tc>
          <w:tcPr>
            <w:tcW w:w="1890" w:type="dxa"/>
          </w:tcPr>
          <w:p w14:paraId="6B9E01C0" w14:textId="77777777" w:rsidR="00E70F34" w:rsidRPr="0019199A" w:rsidRDefault="00E70F34" w:rsidP="000725C0">
            <w:pPr>
              <w:rPr>
                <w:rFonts w:ascii="Calibri" w:hAnsi="Calibri" w:cs="Calibri"/>
                <w:sz w:val="20"/>
                <w:szCs w:val="20"/>
              </w:rPr>
            </w:pPr>
          </w:p>
        </w:tc>
        <w:tc>
          <w:tcPr>
            <w:tcW w:w="1080" w:type="dxa"/>
          </w:tcPr>
          <w:p w14:paraId="593D3FC1" w14:textId="77777777" w:rsidR="00E70F34" w:rsidRPr="0019199A" w:rsidRDefault="00E70F34" w:rsidP="000725C0">
            <w:pPr>
              <w:rPr>
                <w:rFonts w:ascii="Calibri" w:hAnsi="Calibri" w:cs="Calibri"/>
                <w:sz w:val="20"/>
                <w:szCs w:val="20"/>
              </w:rPr>
            </w:pPr>
          </w:p>
        </w:tc>
        <w:tc>
          <w:tcPr>
            <w:tcW w:w="1350" w:type="dxa"/>
          </w:tcPr>
          <w:p w14:paraId="424BE957" w14:textId="20C24E29" w:rsidR="00E70F34" w:rsidRPr="0019199A" w:rsidRDefault="00E70F34" w:rsidP="000725C0">
            <w:pPr>
              <w:rPr>
                <w:rFonts w:ascii="Calibri" w:hAnsi="Calibri" w:cs="Calibri"/>
                <w:sz w:val="20"/>
                <w:szCs w:val="20"/>
              </w:rPr>
            </w:pPr>
          </w:p>
        </w:tc>
        <w:tc>
          <w:tcPr>
            <w:tcW w:w="1530" w:type="dxa"/>
          </w:tcPr>
          <w:p w14:paraId="4B7AE206" w14:textId="77777777" w:rsidR="00E70F34" w:rsidRPr="0019199A" w:rsidRDefault="00E70F34" w:rsidP="000725C0">
            <w:pPr>
              <w:rPr>
                <w:rFonts w:ascii="Calibri" w:hAnsi="Calibri" w:cs="Calibri"/>
                <w:sz w:val="20"/>
                <w:szCs w:val="20"/>
              </w:rPr>
            </w:pPr>
          </w:p>
        </w:tc>
      </w:tr>
    </w:tbl>
    <w:p w14:paraId="585CED9F" w14:textId="53C761BF" w:rsidR="00C50CA0" w:rsidRPr="0019199A" w:rsidRDefault="00375252" w:rsidP="00D721F3">
      <w:pPr>
        <w:pStyle w:val="Heading2"/>
        <w:rPr>
          <w:rFonts w:ascii="Calibri" w:hAnsi="Calibri" w:cs="Calibri"/>
        </w:rPr>
      </w:pPr>
      <w:r w:rsidRPr="0019199A">
        <w:rPr>
          <w:rFonts w:ascii="Calibri" w:hAnsi="Calibri" w:cs="Calibri"/>
          <w:b/>
        </w:rPr>
        <w:t>FANTASY League</w:t>
      </w:r>
      <w:r w:rsidR="007D664C" w:rsidRPr="0019199A">
        <w:rPr>
          <w:rFonts w:ascii="Calibri" w:hAnsi="Calibri" w:cs="Calibri"/>
        </w:rPr>
        <w:t xml:space="preserve"> – practices contributing to the goal</w:t>
      </w:r>
    </w:p>
    <w:tbl>
      <w:tblPr>
        <w:tblStyle w:val="TableGrid"/>
        <w:tblW w:w="14485" w:type="dxa"/>
        <w:tblLook w:val="04A0" w:firstRow="1" w:lastRow="0" w:firstColumn="1" w:lastColumn="0" w:noHBand="0" w:noVBand="1"/>
      </w:tblPr>
      <w:tblGrid>
        <w:gridCol w:w="4405"/>
        <w:gridCol w:w="2969"/>
        <w:gridCol w:w="3150"/>
        <w:gridCol w:w="3961"/>
      </w:tblGrid>
      <w:tr w:rsidR="00966631" w:rsidRPr="0019199A" w14:paraId="1FEC8590" w14:textId="0F2E3472" w:rsidTr="00103E2E">
        <w:tc>
          <w:tcPr>
            <w:tcW w:w="4405" w:type="dxa"/>
          </w:tcPr>
          <w:p w14:paraId="0B0FE18E" w14:textId="77777777" w:rsidR="00966631" w:rsidRPr="0019199A" w:rsidRDefault="00966631" w:rsidP="006A5A73">
            <w:pPr>
              <w:ind w:left="360"/>
              <w:rPr>
                <w:rFonts w:ascii="Calibri" w:hAnsi="Calibri" w:cs="Calibri"/>
                <w:sz w:val="20"/>
                <w:szCs w:val="20"/>
              </w:rPr>
            </w:pPr>
          </w:p>
        </w:tc>
        <w:tc>
          <w:tcPr>
            <w:tcW w:w="2969" w:type="dxa"/>
          </w:tcPr>
          <w:p w14:paraId="7B4CBEE0" w14:textId="45143482" w:rsidR="00966631" w:rsidRPr="0019199A" w:rsidRDefault="00966631" w:rsidP="00966631">
            <w:pPr>
              <w:jc w:val="center"/>
              <w:rPr>
                <w:rFonts w:ascii="Calibri" w:hAnsi="Calibri" w:cs="Calibri"/>
                <w:b/>
                <w:sz w:val="20"/>
                <w:szCs w:val="20"/>
              </w:rPr>
            </w:pPr>
            <w:r w:rsidRPr="0019199A">
              <w:rPr>
                <w:rFonts w:ascii="Calibri" w:hAnsi="Calibri" w:cs="Calibri"/>
                <w:b/>
                <w:sz w:val="20"/>
                <w:szCs w:val="20"/>
              </w:rPr>
              <w:t>Number of people impacted</w:t>
            </w:r>
          </w:p>
        </w:tc>
        <w:tc>
          <w:tcPr>
            <w:tcW w:w="3150" w:type="dxa"/>
          </w:tcPr>
          <w:p w14:paraId="4A43A3B7" w14:textId="0685124A" w:rsidR="00966631" w:rsidRPr="0019199A" w:rsidRDefault="00966631" w:rsidP="00966631">
            <w:pPr>
              <w:jc w:val="center"/>
              <w:rPr>
                <w:rFonts w:ascii="Calibri" w:hAnsi="Calibri" w:cs="Calibri"/>
                <w:b/>
                <w:sz w:val="20"/>
                <w:szCs w:val="20"/>
              </w:rPr>
            </w:pPr>
            <w:r w:rsidRPr="0019199A">
              <w:rPr>
                <w:rFonts w:ascii="Calibri" w:hAnsi="Calibri" w:cs="Calibri"/>
                <w:b/>
                <w:sz w:val="20"/>
                <w:szCs w:val="20"/>
              </w:rPr>
              <w:t>Number of Practices Contributing</w:t>
            </w:r>
          </w:p>
        </w:tc>
        <w:tc>
          <w:tcPr>
            <w:tcW w:w="3961" w:type="dxa"/>
          </w:tcPr>
          <w:p w14:paraId="7A9EA744" w14:textId="05D37391" w:rsidR="00966631" w:rsidRPr="0019199A" w:rsidRDefault="00966631" w:rsidP="00966631">
            <w:pPr>
              <w:jc w:val="center"/>
              <w:rPr>
                <w:rFonts w:ascii="Calibri" w:hAnsi="Calibri" w:cs="Calibri"/>
                <w:b/>
                <w:sz w:val="20"/>
                <w:szCs w:val="20"/>
              </w:rPr>
            </w:pPr>
            <w:r w:rsidRPr="0019199A">
              <w:rPr>
                <w:rFonts w:ascii="Calibri" w:hAnsi="Calibri" w:cs="Calibri"/>
                <w:b/>
                <w:sz w:val="20"/>
                <w:szCs w:val="20"/>
              </w:rPr>
              <w:t>Notes</w:t>
            </w:r>
          </w:p>
        </w:tc>
      </w:tr>
      <w:tr w:rsidR="00966631" w:rsidRPr="0019199A" w14:paraId="572260D4" w14:textId="3383E233" w:rsidTr="00103E2E">
        <w:tc>
          <w:tcPr>
            <w:tcW w:w="4405" w:type="dxa"/>
          </w:tcPr>
          <w:p w14:paraId="733D18E8" w14:textId="77777777" w:rsidR="00966631" w:rsidRPr="0019199A" w:rsidRDefault="00966631" w:rsidP="00103E2E">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u w:val="single"/>
              </w:rPr>
              <w:t>1</w:t>
            </w:r>
            <w:r w:rsidRPr="0019199A">
              <w:rPr>
                <w:rFonts w:ascii="Calibri" w:hAnsi="Calibri" w:cs="Calibri"/>
                <w:b/>
                <w:sz w:val="20"/>
                <w:szCs w:val="20"/>
                <w:u w:val="single"/>
                <w:vertAlign w:val="superscript"/>
              </w:rPr>
              <w:t>st</w:t>
            </w:r>
            <w:r w:rsidRPr="0019199A">
              <w:rPr>
                <w:rFonts w:ascii="Calibri" w:hAnsi="Calibri" w:cs="Calibri"/>
                <w:b/>
                <w:sz w:val="20"/>
                <w:szCs w:val="20"/>
                <w:u w:val="single"/>
              </w:rPr>
              <w:t xml:space="preserve"> String</w:t>
            </w:r>
            <w:r w:rsidRPr="0019199A">
              <w:rPr>
                <w:rFonts w:ascii="Calibri" w:hAnsi="Calibri" w:cs="Calibri"/>
                <w:sz w:val="20"/>
                <w:szCs w:val="20"/>
              </w:rPr>
              <w:t>: Actively engaged practices</w:t>
            </w:r>
          </w:p>
          <w:p w14:paraId="182E361C" w14:textId="49203279" w:rsidR="00103E2E" w:rsidRPr="0019199A" w:rsidRDefault="00103E2E" w:rsidP="00103E2E">
            <w:pPr>
              <w:rPr>
                <w:rFonts w:ascii="Calibri" w:hAnsi="Calibri" w:cs="Calibri"/>
                <w:sz w:val="20"/>
                <w:szCs w:val="20"/>
              </w:rPr>
            </w:pPr>
          </w:p>
        </w:tc>
        <w:tc>
          <w:tcPr>
            <w:tcW w:w="2969" w:type="dxa"/>
          </w:tcPr>
          <w:p w14:paraId="3FDE885E" w14:textId="77777777" w:rsidR="00966631" w:rsidRPr="0019199A" w:rsidRDefault="00966631" w:rsidP="00103E2E">
            <w:pPr>
              <w:rPr>
                <w:rFonts w:ascii="Calibri" w:hAnsi="Calibri" w:cs="Calibri"/>
                <w:sz w:val="20"/>
                <w:szCs w:val="20"/>
              </w:rPr>
            </w:pPr>
          </w:p>
        </w:tc>
        <w:tc>
          <w:tcPr>
            <w:tcW w:w="3150" w:type="dxa"/>
          </w:tcPr>
          <w:p w14:paraId="7A65D2C8" w14:textId="77777777" w:rsidR="00966631" w:rsidRPr="0019199A" w:rsidRDefault="00966631" w:rsidP="00103E2E">
            <w:pPr>
              <w:rPr>
                <w:rFonts w:ascii="Calibri" w:hAnsi="Calibri" w:cs="Calibri"/>
                <w:sz w:val="20"/>
                <w:szCs w:val="20"/>
              </w:rPr>
            </w:pPr>
          </w:p>
        </w:tc>
        <w:tc>
          <w:tcPr>
            <w:tcW w:w="3961" w:type="dxa"/>
          </w:tcPr>
          <w:p w14:paraId="65899A2A" w14:textId="77777777" w:rsidR="00966631" w:rsidRPr="0019199A" w:rsidRDefault="00966631" w:rsidP="00103E2E">
            <w:pPr>
              <w:rPr>
                <w:rFonts w:ascii="Calibri" w:hAnsi="Calibri" w:cs="Calibri"/>
                <w:sz w:val="20"/>
                <w:szCs w:val="20"/>
              </w:rPr>
            </w:pPr>
          </w:p>
        </w:tc>
      </w:tr>
      <w:tr w:rsidR="00966631" w:rsidRPr="0019199A" w14:paraId="454A9378" w14:textId="6AEC1CB7" w:rsidTr="00103E2E">
        <w:tc>
          <w:tcPr>
            <w:tcW w:w="4405" w:type="dxa"/>
          </w:tcPr>
          <w:p w14:paraId="0DA3B101" w14:textId="77777777" w:rsidR="00966631" w:rsidRPr="0019199A" w:rsidRDefault="00966631" w:rsidP="00103E2E">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u w:val="single"/>
              </w:rPr>
              <w:t>2</w:t>
            </w:r>
            <w:r w:rsidRPr="0019199A">
              <w:rPr>
                <w:rFonts w:ascii="Calibri" w:hAnsi="Calibri" w:cs="Calibri"/>
                <w:b/>
                <w:sz w:val="20"/>
                <w:szCs w:val="20"/>
                <w:u w:val="single"/>
                <w:vertAlign w:val="superscript"/>
              </w:rPr>
              <w:t>nd</w:t>
            </w:r>
            <w:r w:rsidRPr="0019199A">
              <w:rPr>
                <w:rFonts w:ascii="Calibri" w:hAnsi="Calibri" w:cs="Calibri"/>
                <w:b/>
                <w:sz w:val="20"/>
                <w:szCs w:val="20"/>
                <w:u w:val="single"/>
              </w:rPr>
              <w:t xml:space="preserve"> String</w:t>
            </w:r>
            <w:r w:rsidRPr="0019199A">
              <w:rPr>
                <w:rFonts w:ascii="Calibri" w:hAnsi="Calibri" w:cs="Calibri"/>
                <w:sz w:val="20"/>
                <w:szCs w:val="20"/>
              </w:rPr>
              <w:t>: Large practices not actively engaged</w:t>
            </w:r>
          </w:p>
          <w:p w14:paraId="5CE98752" w14:textId="09F16B07" w:rsidR="00103E2E" w:rsidRPr="0019199A" w:rsidRDefault="00103E2E" w:rsidP="00103E2E">
            <w:pPr>
              <w:rPr>
                <w:rFonts w:ascii="Calibri" w:hAnsi="Calibri" w:cs="Calibri"/>
                <w:sz w:val="20"/>
                <w:szCs w:val="20"/>
              </w:rPr>
            </w:pPr>
          </w:p>
        </w:tc>
        <w:tc>
          <w:tcPr>
            <w:tcW w:w="2969" w:type="dxa"/>
          </w:tcPr>
          <w:p w14:paraId="05F93A9F" w14:textId="77777777" w:rsidR="00966631" w:rsidRPr="0019199A" w:rsidRDefault="00966631" w:rsidP="00103E2E">
            <w:pPr>
              <w:rPr>
                <w:rFonts w:ascii="Calibri" w:hAnsi="Calibri" w:cs="Calibri"/>
                <w:sz w:val="20"/>
                <w:szCs w:val="20"/>
              </w:rPr>
            </w:pPr>
          </w:p>
        </w:tc>
        <w:tc>
          <w:tcPr>
            <w:tcW w:w="3150" w:type="dxa"/>
          </w:tcPr>
          <w:p w14:paraId="4DB58DC1" w14:textId="77777777" w:rsidR="00966631" w:rsidRPr="0019199A" w:rsidRDefault="00966631" w:rsidP="00103E2E">
            <w:pPr>
              <w:rPr>
                <w:rFonts w:ascii="Calibri" w:hAnsi="Calibri" w:cs="Calibri"/>
                <w:sz w:val="20"/>
                <w:szCs w:val="20"/>
              </w:rPr>
            </w:pPr>
          </w:p>
        </w:tc>
        <w:tc>
          <w:tcPr>
            <w:tcW w:w="3961" w:type="dxa"/>
          </w:tcPr>
          <w:p w14:paraId="7F16820D" w14:textId="77777777" w:rsidR="00966631" w:rsidRPr="0019199A" w:rsidRDefault="00966631" w:rsidP="00103E2E">
            <w:pPr>
              <w:rPr>
                <w:rFonts w:ascii="Calibri" w:hAnsi="Calibri" w:cs="Calibri"/>
                <w:sz w:val="20"/>
                <w:szCs w:val="20"/>
              </w:rPr>
            </w:pPr>
          </w:p>
        </w:tc>
      </w:tr>
      <w:tr w:rsidR="00966631" w:rsidRPr="0019199A" w14:paraId="23ACC22E" w14:textId="1D882A61" w:rsidTr="00103E2E">
        <w:tc>
          <w:tcPr>
            <w:tcW w:w="4405" w:type="dxa"/>
          </w:tcPr>
          <w:p w14:paraId="77715E8E" w14:textId="77777777" w:rsidR="00966631" w:rsidRPr="0019199A" w:rsidRDefault="00966631" w:rsidP="00103E2E">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u w:val="single"/>
              </w:rPr>
              <w:t>3</w:t>
            </w:r>
            <w:r w:rsidRPr="0019199A">
              <w:rPr>
                <w:rFonts w:ascii="Calibri" w:hAnsi="Calibri" w:cs="Calibri"/>
                <w:b/>
                <w:sz w:val="20"/>
                <w:szCs w:val="20"/>
                <w:u w:val="single"/>
                <w:vertAlign w:val="superscript"/>
              </w:rPr>
              <w:t>rd</w:t>
            </w:r>
            <w:r w:rsidRPr="0019199A">
              <w:rPr>
                <w:rFonts w:ascii="Calibri" w:hAnsi="Calibri" w:cs="Calibri"/>
                <w:b/>
                <w:sz w:val="20"/>
                <w:szCs w:val="20"/>
                <w:u w:val="single"/>
              </w:rPr>
              <w:t xml:space="preserve"> String</w:t>
            </w:r>
            <w:r w:rsidRPr="0019199A">
              <w:rPr>
                <w:rFonts w:ascii="Calibri" w:hAnsi="Calibri" w:cs="Calibri"/>
                <w:sz w:val="20"/>
                <w:szCs w:val="20"/>
              </w:rPr>
              <w:t>: Next engagement tier down</w:t>
            </w:r>
          </w:p>
          <w:p w14:paraId="590834CA" w14:textId="5BCA3573" w:rsidR="00103E2E" w:rsidRPr="0019199A" w:rsidRDefault="00103E2E" w:rsidP="00103E2E">
            <w:pPr>
              <w:rPr>
                <w:rFonts w:ascii="Calibri" w:hAnsi="Calibri" w:cs="Calibri"/>
                <w:sz w:val="20"/>
                <w:szCs w:val="20"/>
              </w:rPr>
            </w:pPr>
          </w:p>
        </w:tc>
        <w:tc>
          <w:tcPr>
            <w:tcW w:w="2969" w:type="dxa"/>
          </w:tcPr>
          <w:p w14:paraId="2ADE0D30" w14:textId="77777777" w:rsidR="00966631" w:rsidRPr="0019199A" w:rsidRDefault="00966631" w:rsidP="00103E2E">
            <w:pPr>
              <w:rPr>
                <w:rFonts w:ascii="Calibri" w:hAnsi="Calibri" w:cs="Calibri"/>
                <w:sz w:val="20"/>
                <w:szCs w:val="20"/>
              </w:rPr>
            </w:pPr>
          </w:p>
        </w:tc>
        <w:tc>
          <w:tcPr>
            <w:tcW w:w="3150" w:type="dxa"/>
          </w:tcPr>
          <w:p w14:paraId="6F6863F8" w14:textId="77777777" w:rsidR="00966631" w:rsidRPr="0019199A" w:rsidRDefault="00966631" w:rsidP="00103E2E">
            <w:pPr>
              <w:rPr>
                <w:rFonts w:ascii="Calibri" w:hAnsi="Calibri" w:cs="Calibri"/>
                <w:sz w:val="20"/>
                <w:szCs w:val="20"/>
              </w:rPr>
            </w:pPr>
          </w:p>
        </w:tc>
        <w:tc>
          <w:tcPr>
            <w:tcW w:w="3961" w:type="dxa"/>
          </w:tcPr>
          <w:p w14:paraId="0BCE963F" w14:textId="77777777" w:rsidR="00966631" w:rsidRPr="0019199A" w:rsidRDefault="00966631" w:rsidP="00103E2E">
            <w:pPr>
              <w:rPr>
                <w:rFonts w:ascii="Calibri" w:hAnsi="Calibri" w:cs="Calibri"/>
                <w:sz w:val="20"/>
                <w:szCs w:val="20"/>
              </w:rPr>
            </w:pPr>
          </w:p>
        </w:tc>
      </w:tr>
      <w:tr w:rsidR="00966631" w:rsidRPr="0019199A" w14:paraId="4010C34F" w14:textId="0F669B8C" w:rsidTr="00103E2E">
        <w:tc>
          <w:tcPr>
            <w:tcW w:w="4405" w:type="dxa"/>
          </w:tcPr>
          <w:p w14:paraId="1E29573D" w14:textId="69E0E72B" w:rsidR="00966631" w:rsidRPr="0019199A" w:rsidRDefault="00966631" w:rsidP="00621919">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rPr>
              <w:t>Custom</w:t>
            </w:r>
            <w:r w:rsidRPr="0019199A">
              <w:rPr>
                <w:rFonts w:ascii="Calibri" w:hAnsi="Calibri" w:cs="Calibri"/>
                <w:sz w:val="20"/>
                <w:szCs w:val="20"/>
              </w:rPr>
              <w:t>:</w:t>
            </w:r>
          </w:p>
          <w:p w14:paraId="35A22D16" w14:textId="3049CE4D" w:rsidR="00966631" w:rsidRPr="0019199A" w:rsidRDefault="00966631" w:rsidP="00621919">
            <w:pPr>
              <w:pStyle w:val="ListParagraph"/>
              <w:ind w:left="0"/>
              <w:rPr>
                <w:rFonts w:ascii="Calibri" w:hAnsi="Calibri" w:cs="Calibri"/>
                <w:sz w:val="20"/>
                <w:szCs w:val="20"/>
              </w:rPr>
            </w:pPr>
            <w:r w:rsidRPr="0019199A">
              <w:rPr>
                <w:rFonts w:ascii="Calibri" w:hAnsi="Calibri" w:cs="Calibri"/>
                <w:sz w:val="20"/>
                <w:szCs w:val="20"/>
              </w:rPr>
              <w:t>Definition:</w:t>
            </w:r>
          </w:p>
        </w:tc>
        <w:tc>
          <w:tcPr>
            <w:tcW w:w="2969" w:type="dxa"/>
          </w:tcPr>
          <w:p w14:paraId="29A87EAF" w14:textId="77777777" w:rsidR="00966631" w:rsidRPr="0019199A" w:rsidRDefault="00966631" w:rsidP="006A5A73">
            <w:pPr>
              <w:rPr>
                <w:rFonts w:ascii="Calibri" w:hAnsi="Calibri" w:cs="Calibri"/>
                <w:sz w:val="20"/>
                <w:szCs w:val="20"/>
              </w:rPr>
            </w:pPr>
          </w:p>
        </w:tc>
        <w:tc>
          <w:tcPr>
            <w:tcW w:w="3150" w:type="dxa"/>
          </w:tcPr>
          <w:p w14:paraId="5477DF7E" w14:textId="77777777" w:rsidR="00966631" w:rsidRPr="0019199A" w:rsidRDefault="00966631" w:rsidP="006A5A73">
            <w:pPr>
              <w:rPr>
                <w:rFonts w:ascii="Calibri" w:hAnsi="Calibri" w:cs="Calibri"/>
                <w:sz w:val="20"/>
                <w:szCs w:val="20"/>
              </w:rPr>
            </w:pPr>
          </w:p>
        </w:tc>
        <w:tc>
          <w:tcPr>
            <w:tcW w:w="3961" w:type="dxa"/>
          </w:tcPr>
          <w:p w14:paraId="6E6A0739" w14:textId="77777777" w:rsidR="00966631" w:rsidRPr="0019199A" w:rsidRDefault="00966631" w:rsidP="006A5A73">
            <w:pPr>
              <w:rPr>
                <w:rFonts w:ascii="Calibri" w:hAnsi="Calibri" w:cs="Calibri"/>
                <w:sz w:val="20"/>
                <w:szCs w:val="20"/>
              </w:rPr>
            </w:pPr>
          </w:p>
        </w:tc>
      </w:tr>
    </w:tbl>
    <w:p w14:paraId="29CE0D57" w14:textId="77777777" w:rsidR="00103E2E" w:rsidRPr="0019199A" w:rsidRDefault="00103E2E" w:rsidP="00103E2E">
      <w:pPr>
        <w:rPr>
          <w:rFonts w:ascii="Calibri" w:hAnsi="Calibri" w:cs="Calibri"/>
        </w:rPr>
      </w:pPr>
    </w:p>
    <w:p w14:paraId="6F0EC4CD" w14:textId="77777777" w:rsidR="00103E2E" w:rsidRPr="0019199A" w:rsidRDefault="00103E2E">
      <w:pPr>
        <w:rPr>
          <w:rFonts w:ascii="Calibri" w:eastAsiaTheme="majorEastAsia" w:hAnsi="Calibri" w:cs="Calibri"/>
          <w:b/>
          <w:caps/>
          <w:spacing w:val="15"/>
        </w:rPr>
      </w:pPr>
      <w:r w:rsidRPr="0019199A">
        <w:rPr>
          <w:rFonts w:ascii="Calibri" w:hAnsi="Calibri" w:cs="Calibri"/>
          <w:b/>
        </w:rPr>
        <w:br w:type="page"/>
      </w:r>
    </w:p>
    <w:p w14:paraId="769C3889" w14:textId="60E2922D" w:rsidR="00C50CA0" w:rsidRPr="0019199A" w:rsidRDefault="00C50CA0" w:rsidP="00D721F3">
      <w:pPr>
        <w:pStyle w:val="Heading2"/>
        <w:rPr>
          <w:rFonts w:ascii="Calibri" w:hAnsi="Calibri" w:cs="Calibri"/>
        </w:rPr>
      </w:pPr>
      <w:r w:rsidRPr="0019199A">
        <w:rPr>
          <w:rFonts w:ascii="Calibri" w:hAnsi="Calibri" w:cs="Calibri"/>
          <w:b/>
        </w:rPr>
        <w:lastRenderedPageBreak/>
        <w:t>plays</w:t>
      </w:r>
      <w:r w:rsidR="0082769B" w:rsidRPr="0019199A">
        <w:rPr>
          <w:rFonts w:ascii="Calibri" w:hAnsi="Calibri" w:cs="Calibri"/>
          <w:b/>
        </w:rPr>
        <w:t xml:space="preserve"> for improving performance</w:t>
      </w:r>
      <w:r w:rsidR="007D664C" w:rsidRPr="0019199A">
        <w:rPr>
          <w:rFonts w:ascii="Calibri" w:hAnsi="Calibri" w:cs="Calibri"/>
        </w:rPr>
        <w:t xml:space="preserve"> – pat milestones of focus</w:t>
      </w:r>
    </w:p>
    <w:tbl>
      <w:tblPr>
        <w:tblStyle w:val="TableGrid"/>
        <w:tblW w:w="14485" w:type="dxa"/>
        <w:tblLook w:val="04A0" w:firstRow="1" w:lastRow="0" w:firstColumn="1" w:lastColumn="0" w:noHBand="0" w:noVBand="1"/>
      </w:tblPr>
      <w:tblGrid>
        <w:gridCol w:w="7375"/>
        <w:gridCol w:w="1530"/>
        <w:gridCol w:w="1170"/>
        <w:gridCol w:w="2610"/>
        <w:gridCol w:w="1800"/>
      </w:tblGrid>
      <w:tr w:rsidR="00103E2E" w:rsidRPr="0019199A" w14:paraId="53407485" w14:textId="77777777" w:rsidTr="00103E2E">
        <w:tc>
          <w:tcPr>
            <w:tcW w:w="7375" w:type="dxa"/>
          </w:tcPr>
          <w:p w14:paraId="641CF090" w14:textId="7A0CC609" w:rsidR="00103E2E" w:rsidRPr="0019199A" w:rsidRDefault="00103E2E" w:rsidP="007D664C">
            <w:pPr>
              <w:rPr>
                <w:rFonts w:ascii="Calibri" w:hAnsi="Calibri" w:cs="Calibri"/>
                <w:b/>
                <w:sz w:val="20"/>
                <w:szCs w:val="20"/>
              </w:rPr>
            </w:pPr>
            <w:r w:rsidRPr="0019199A">
              <w:rPr>
                <w:rFonts w:ascii="Calibri" w:hAnsi="Calibri" w:cs="Calibri"/>
                <w:b/>
                <w:sz w:val="20"/>
                <w:szCs w:val="20"/>
              </w:rPr>
              <w:t>MILESTONE</w:t>
            </w:r>
          </w:p>
        </w:tc>
        <w:tc>
          <w:tcPr>
            <w:tcW w:w="1530" w:type="dxa"/>
          </w:tcPr>
          <w:p w14:paraId="1B01EDA5" w14:textId="0BC8CD35" w:rsidR="00103E2E" w:rsidRPr="0019199A" w:rsidRDefault="00103E2E" w:rsidP="007D664C">
            <w:pPr>
              <w:rPr>
                <w:rFonts w:ascii="Calibri" w:hAnsi="Calibri" w:cs="Calibri"/>
                <w:b/>
                <w:sz w:val="20"/>
                <w:szCs w:val="20"/>
              </w:rPr>
            </w:pPr>
            <w:r w:rsidRPr="0019199A">
              <w:rPr>
                <w:rFonts w:ascii="Calibri" w:hAnsi="Calibri" w:cs="Calibri"/>
                <w:b/>
                <w:sz w:val="20"/>
                <w:szCs w:val="20"/>
              </w:rPr>
              <w:t>CURRENT AVG.</w:t>
            </w:r>
          </w:p>
        </w:tc>
        <w:tc>
          <w:tcPr>
            <w:tcW w:w="1170" w:type="dxa"/>
          </w:tcPr>
          <w:p w14:paraId="34068CA3" w14:textId="493A536D" w:rsidR="00103E2E" w:rsidRPr="0019199A" w:rsidRDefault="00103E2E" w:rsidP="007D664C">
            <w:pPr>
              <w:rPr>
                <w:rFonts w:ascii="Calibri" w:hAnsi="Calibri" w:cs="Calibri"/>
                <w:b/>
                <w:sz w:val="20"/>
                <w:szCs w:val="20"/>
              </w:rPr>
            </w:pPr>
            <w:r w:rsidRPr="0019199A">
              <w:rPr>
                <w:rFonts w:ascii="Calibri" w:hAnsi="Calibri" w:cs="Calibri"/>
                <w:b/>
                <w:sz w:val="20"/>
                <w:szCs w:val="20"/>
              </w:rPr>
              <w:t>GOAL AVG.</w:t>
            </w:r>
          </w:p>
        </w:tc>
        <w:tc>
          <w:tcPr>
            <w:tcW w:w="2610" w:type="dxa"/>
          </w:tcPr>
          <w:p w14:paraId="7A4E1DCE" w14:textId="4A15E26A" w:rsidR="00103E2E" w:rsidRPr="0019199A" w:rsidRDefault="00103E2E" w:rsidP="007D664C">
            <w:pPr>
              <w:rPr>
                <w:rFonts w:ascii="Calibri" w:hAnsi="Calibri" w:cs="Calibri"/>
                <w:b/>
                <w:sz w:val="20"/>
                <w:szCs w:val="20"/>
              </w:rPr>
            </w:pPr>
            <w:r w:rsidRPr="0019199A">
              <w:rPr>
                <w:rFonts w:ascii="Calibri" w:hAnsi="Calibri" w:cs="Calibri"/>
                <w:b/>
                <w:sz w:val="20"/>
                <w:szCs w:val="20"/>
              </w:rPr>
              <w:t>ACTIVITIES</w:t>
            </w:r>
          </w:p>
        </w:tc>
        <w:tc>
          <w:tcPr>
            <w:tcW w:w="1800" w:type="dxa"/>
          </w:tcPr>
          <w:p w14:paraId="21DA6AD0" w14:textId="6D9AA3C6" w:rsidR="00103E2E" w:rsidRPr="0019199A" w:rsidRDefault="00103E2E" w:rsidP="007D664C">
            <w:pPr>
              <w:rPr>
                <w:rFonts w:ascii="Calibri" w:hAnsi="Calibri" w:cs="Calibri"/>
                <w:b/>
                <w:sz w:val="20"/>
                <w:szCs w:val="20"/>
              </w:rPr>
            </w:pPr>
            <w:r w:rsidRPr="0019199A">
              <w:rPr>
                <w:rFonts w:ascii="Calibri" w:hAnsi="Calibri" w:cs="Calibri"/>
                <w:b/>
                <w:sz w:val="20"/>
                <w:szCs w:val="20"/>
              </w:rPr>
              <w:t>DEPTS &amp; STAFF TO BE INVOLVED</w:t>
            </w:r>
          </w:p>
        </w:tc>
      </w:tr>
      <w:tr w:rsidR="00103E2E" w:rsidRPr="0019199A" w14:paraId="6715D93B" w14:textId="77777777" w:rsidTr="00103E2E">
        <w:tc>
          <w:tcPr>
            <w:tcW w:w="7375" w:type="dxa"/>
          </w:tcPr>
          <w:p w14:paraId="69A33025" w14:textId="77777777" w:rsidR="00103E2E" w:rsidRPr="0019199A" w:rsidRDefault="00103E2E" w:rsidP="007D664C">
            <w:pPr>
              <w:rPr>
                <w:rFonts w:ascii="Calibri" w:eastAsia="Times New Roman" w:hAnsi="Calibri" w:cs="Calibri"/>
                <w:color w:val="000000"/>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rPr>
              <w:t>4</w:t>
            </w:r>
            <w:r w:rsidRPr="0019199A">
              <w:rPr>
                <w:rFonts w:ascii="Calibri" w:hAnsi="Calibri" w:cs="Calibri"/>
                <w:sz w:val="20"/>
                <w:szCs w:val="20"/>
              </w:rPr>
              <w:t xml:space="preserve">: </w:t>
            </w:r>
            <w:r w:rsidRPr="00631E72">
              <w:rPr>
                <w:rFonts w:ascii="Calibri" w:eastAsia="Times New Roman" w:hAnsi="Calibri" w:cs="Calibri"/>
                <w:color w:val="000000"/>
                <w:sz w:val="20"/>
                <w:szCs w:val="20"/>
              </w:rPr>
              <w:t>Practice can demonstrate that it encourages patients and families to collaborate in goal setting, decision making, and self-management</w:t>
            </w:r>
            <w:r w:rsidRPr="0019199A">
              <w:rPr>
                <w:rFonts w:ascii="Calibri" w:eastAsia="Times New Roman" w:hAnsi="Calibri" w:cs="Calibri"/>
                <w:color w:val="000000"/>
                <w:sz w:val="20"/>
                <w:szCs w:val="20"/>
              </w:rPr>
              <w:t>.</w:t>
            </w:r>
          </w:p>
          <w:p w14:paraId="771342D2" w14:textId="77777777" w:rsidR="00B754E7" w:rsidRPr="0019199A" w:rsidRDefault="00B754E7" w:rsidP="007D664C">
            <w:pPr>
              <w:rPr>
                <w:rFonts w:ascii="Calibri" w:hAnsi="Calibri" w:cs="Calibri"/>
                <w:i/>
                <w:sz w:val="20"/>
                <w:szCs w:val="20"/>
              </w:rPr>
            </w:pPr>
          </w:p>
          <w:p w14:paraId="6AC2ECAD" w14:textId="7DA67CEB" w:rsidR="00B754E7" w:rsidRPr="0019199A" w:rsidRDefault="00B754E7" w:rsidP="007D664C">
            <w:pPr>
              <w:rPr>
                <w:rFonts w:ascii="Calibri" w:hAnsi="Calibri" w:cs="Calibri"/>
                <w:i/>
                <w:sz w:val="20"/>
                <w:szCs w:val="20"/>
              </w:rPr>
            </w:pPr>
          </w:p>
        </w:tc>
        <w:tc>
          <w:tcPr>
            <w:tcW w:w="1530" w:type="dxa"/>
          </w:tcPr>
          <w:p w14:paraId="0EFE6585" w14:textId="77777777" w:rsidR="00103E2E" w:rsidRPr="0019199A" w:rsidRDefault="00103E2E" w:rsidP="007D664C">
            <w:pPr>
              <w:rPr>
                <w:rFonts w:ascii="Calibri" w:hAnsi="Calibri" w:cs="Calibri"/>
                <w:sz w:val="20"/>
                <w:szCs w:val="20"/>
              </w:rPr>
            </w:pPr>
          </w:p>
        </w:tc>
        <w:tc>
          <w:tcPr>
            <w:tcW w:w="1170" w:type="dxa"/>
          </w:tcPr>
          <w:p w14:paraId="508949CD" w14:textId="77777777" w:rsidR="00103E2E" w:rsidRPr="0019199A" w:rsidRDefault="00103E2E" w:rsidP="007D664C">
            <w:pPr>
              <w:rPr>
                <w:rFonts w:ascii="Calibri" w:hAnsi="Calibri" w:cs="Calibri"/>
                <w:sz w:val="20"/>
                <w:szCs w:val="20"/>
              </w:rPr>
            </w:pPr>
          </w:p>
        </w:tc>
        <w:tc>
          <w:tcPr>
            <w:tcW w:w="2610" w:type="dxa"/>
          </w:tcPr>
          <w:p w14:paraId="3DE116F0" w14:textId="77777777" w:rsidR="00103E2E" w:rsidRPr="0019199A" w:rsidRDefault="00103E2E" w:rsidP="007D664C">
            <w:pPr>
              <w:rPr>
                <w:rFonts w:ascii="Calibri" w:hAnsi="Calibri" w:cs="Calibri"/>
                <w:sz w:val="20"/>
                <w:szCs w:val="20"/>
              </w:rPr>
            </w:pPr>
          </w:p>
        </w:tc>
        <w:tc>
          <w:tcPr>
            <w:tcW w:w="1800" w:type="dxa"/>
          </w:tcPr>
          <w:p w14:paraId="7F39CA61" w14:textId="77777777" w:rsidR="00103E2E" w:rsidRPr="0019199A" w:rsidRDefault="00103E2E" w:rsidP="007D664C">
            <w:pPr>
              <w:rPr>
                <w:rFonts w:ascii="Calibri" w:hAnsi="Calibri" w:cs="Calibri"/>
                <w:sz w:val="20"/>
                <w:szCs w:val="20"/>
              </w:rPr>
            </w:pPr>
          </w:p>
        </w:tc>
      </w:tr>
      <w:tr w:rsidR="00103E2E" w:rsidRPr="0019199A" w14:paraId="2403385D" w14:textId="77777777" w:rsidTr="00103E2E">
        <w:tc>
          <w:tcPr>
            <w:tcW w:w="7375" w:type="dxa"/>
          </w:tcPr>
          <w:p w14:paraId="6C570325" w14:textId="77777777" w:rsidR="00103E2E" w:rsidRPr="0019199A" w:rsidRDefault="00103E2E" w:rsidP="007D664C">
            <w:pPr>
              <w:rPr>
                <w:rFonts w:ascii="Calibri" w:eastAsia="Times New Roman" w:hAnsi="Calibri" w:cs="Calibri"/>
                <w:color w:val="000000"/>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rPr>
              <w:t>10</w:t>
            </w:r>
            <w:r w:rsidRPr="0019199A">
              <w:rPr>
                <w:rFonts w:ascii="Calibri" w:hAnsi="Calibri" w:cs="Calibri"/>
                <w:sz w:val="20"/>
                <w:szCs w:val="20"/>
              </w:rPr>
              <w:t xml:space="preserve">: </w:t>
            </w:r>
            <w:r w:rsidRPr="00631E72">
              <w:rPr>
                <w:rFonts w:ascii="Calibri" w:eastAsia="Times New Roman" w:hAnsi="Calibri" w:cs="Calibri"/>
                <w:color w:val="000000"/>
                <w:sz w:val="20"/>
                <w:szCs w:val="20"/>
              </w:rPr>
              <w:t>The practice and/or provider organization provides care management for patients at highest risk of hospitalizations and/or complications and has a standard approach to documentation.</w:t>
            </w:r>
          </w:p>
          <w:p w14:paraId="4C3B9F26" w14:textId="347AF6B3" w:rsidR="00B754E7" w:rsidRPr="0019199A" w:rsidRDefault="00B754E7" w:rsidP="007D664C">
            <w:pPr>
              <w:rPr>
                <w:rFonts w:ascii="Calibri" w:hAnsi="Calibri" w:cs="Calibri"/>
                <w:sz w:val="20"/>
                <w:szCs w:val="20"/>
              </w:rPr>
            </w:pPr>
          </w:p>
        </w:tc>
        <w:tc>
          <w:tcPr>
            <w:tcW w:w="1530" w:type="dxa"/>
          </w:tcPr>
          <w:p w14:paraId="323DFB89" w14:textId="77777777" w:rsidR="00103E2E" w:rsidRPr="0019199A" w:rsidRDefault="00103E2E" w:rsidP="007D664C">
            <w:pPr>
              <w:rPr>
                <w:rFonts w:ascii="Calibri" w:hAnsi="Calibri" w:cs="Calibri"/>
                <w:sz w:val="20"/>
                <w:szCs w:val="20"/>
              </w:rPr>
            </w:pPr>
          </w:p>
        </w:tc>
        <w:tc>
          <w:tcPr>
            <w:tcW w:w="1170" w:type="dxa"/>
          </w:tcPr>
          <w:p w14:paraId="0EE78E4A" w14:textId="77777777" w:rsidR="00103E2E" w:rsidRPr="0019199A" w:rsidRDefault="00103E2E" w:rsidP="007D664C">
            <w:pPr>
              <w:rPr>
                <w:rFonts w:ascii="Calibri" w:hAnsi="Calibri" w:cs="Calibri"/>
                <w:sz w:val="20"/>
                <w:szCs w:val="20"/>
              </w:rPr>
            </w:pPr>
          </w:p>
        </w:tc>
        <w:tc>
          <w:tcPr>
            <w:tcW w:w="2610" w:type="dxa"/>
          </w:tcPr>
          <w:p w14:paraId="644A665A" w14:textId="77777777" w:rsidR="00103E2E" w:rsidRPr="0019199A" w:rsidRDefault="00103E2E" w:rsidP="007D664C">
            <w:pPr>
              <w:rPr>
                <w:rFonts w:ascii="Calibri" w:hAnsi="Calibri" w:cs="Calibri"/>
                <w:sz w:val="20"/>
                <w:szCs w:val="20"/>
              </w:rPr>
            </w:pPr>
          </w:p>
        </w:tc>
        <w:tc>
          <w:tcPr>
            <w:tcW w:w="1800" w:type="dxa"/>
          </w:tcPr>
          <w:p w14:paraId="154570C0" w14:textId="77777777" w:rsidR="00103E2E" w:rsidRPr="0019199A" w:rsidRDefault="00103E2E" w:rsidP="007D664C">
            <w:pPr>
              <w:rPr>
                <w:rFonts w:ascii="Calibri" w:hAnsi="Calibri" w:cs="Calibri"/>
                <w:sz w:val="20"/>
                <w:szCs w:val="20"/>
              </w:rPr>
            </w:pPr>
          </w:p>
        </w:tc>
      </w:tr>
      <w:tr w:rsidR="00103E2E" w:rsidRPr="0019199A" w14:paraId="6949E7A1" w14:textId="77777777" w:rsidTr="00103E2E">
        <w:tc>
          <w:tcPr>
            <w:tcW w:w="7375" w:type="dxa"/>
          </w:tcPr>
          <w:p w14:paraId="3C7F6084" w14:textId="77777777" w:rsidR="00103E2E" w:rsidRPr="0019199A" w:rsidRDefault="00103E2E" w:rsidP="007D664C">
            <w:pPr>
              <w:rPr>
                <w:rFonts w:ascii="Calibri" w:eastAsia="Times New Roman" w:hAnsi="Calibri" w:cs="Calibri"/>
                <w:color w:val="000000"/>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rPr>
              <w:t>19</w:t>
            </w:r>
            <w:r w:rsidRPr="0019199A">
              <w:rPr>
                <w:rFonts w:ascii="Calibri" w:hAnsi="Calibri" w:cs="Calibri"/>
                <w:sz w:val="20"/>
                <w:szCs w:val="20"/>
              </w:rPr>
              <w:t xml:space="preserve">: </w:t>
            </w:r>
            <w:r w:rsidRPr="00631E72">
              <w:rPr>
                <w:rFonts w:ascii="Calibri" w:eastAsia="Times New Roman" w:hAnsi="Calibri" w:cs="Calibri"/>
                <w:color w:val="000000"/>
                <w:sz w:val="20"/>
                <w:szCs w:val="20"/>
              </w:rPr>
              <w:t>Practice uses an organized approach (e.g. use of PDSAs, Model for Improvement, Lean, FMEA, Six Sigma) to identify and act on improvement opportunities.</w:t>
            </w:r>
          </w:p>
          <w:p w14:paraId="07C7DF56" w14:textId="77777777" w:rsidR="00B754E7" w:rsidRPr="0019199A" w:rsidRDefault="00B754E7" w:rsidP="007D664C">
            <w:pPr>
              <w:rPr>
                <w:rFonts w:ascii="Calibri" w:hAnsi="Calibri" w:cs="Calibri"/>
                <w:sz w:val="20"/>
                <w:szCs w:val="20"/>
              </w:rPr>
            </w:pPr>
          </w:p>
          <w:p w14:paraId="2A960D9F" w14:textId="38F77171" w:rsidR="00B754E7" w:rsidRPr="0019199A" w:rsidRDefault="00B754E7" w:rsidP="007D664C">
            <w:pPr>
              <w:rPr>
                <w:rFonts w:ascii="Calibri" w:hAnsi="Calibri" w:cs="Calibri"/>
                <w:sz w:val="20"/>
                <w:szCs w:val="20"/>
              </w:rPr>
            </w:pPr>
          </w:p>
        </w:tc>
        <w:tc>
          <w:tcPr>
            <w:tcW w:w="1530" w:type="dxa"/>
          </w:tcPr>
          <w:p w14:paraId="4F77A2B1" w14:textId="77777777" w:rsidR="00103E2E" w:rsidRPr="0019199A" w:rsidRDefault="00103E2E" w:rsidP="007D664C">
            <w:pPr>
              <w:rPr>
                <w:rFonts w:ascii="Calibri" w:hAnsi="Calibri" w:cs="Calibri"/>
                <w:sz w:val="20"/>
                <w:szCs w:val="20"/>
              </w:rPr>
            </w:pPr>
          </w:p>
        </w:tc>
        <w:tc>
          <w:tcPr>
            <w:tcW w:w="1170" w:type="dxa"/>
          </w:tcPr>
          <w:p w14:paraId="3BA93D96" w14:textId="77777777" w:rsidR="00103E2E" w:rsidRPr="0019199A" w:rsidRDefault="00103E2E" w:rsidP="007D664C">
            <w:pPr>
              <w:rPr>
                <w:rFonts w:ascii="Calibri" w:hAnsi="Calibri" w:cs="Calibri"/>
                <w:sz w:val="20"/>
                <w:szCs w:val="20"/>
              </w:rPr>
            </w:pPr>
          </w:p>
        </w:tc>
        <w:tc>
          <w:tcPr>
            <w:tcW w:w="2610" w:type="dxa"/>
          </w:tcPr>
          <w:p w14:paraId="66AC82CD" w14:textId="77777777" w:rsidR="00103E2E" w:rsidRPr="0019199A" w:rsidRDefault="00103E2E" w:rsidP="007D664C">
            <w:pPr>
              <w:rPr>
                <w:rFonts w:ascii="Calibri" w:hAnsi="Calibri" w:cs="Calibri"/>
                <w:sz w:val="20"/>
                <w:szCs w:val="20"/>
              </w:rPr>
            </w:pPr>
          </w:p>
        </w:tc>
        <w:tc>
          <w:tcPr>
            <w:tcW w:w="1800" w:type="dxa"/>
          </w:tcPr>
          <w:p w14:paraId="0322CE1D" w14:textId="77777777" w:rsidR="00103E2E" w:rsidRPr="0019199A" w:rsidRDefault="00103E2E" w:rsidP="007D664C">
            <w:pPr>
              <w:rPr>
                <w:rFonts w:ascii="Calibri" w:hAnsi="Calibri" w:cs="Calibri"/>
                <w:sz w:val="20"/>
                <w:szCs w:val="20"/>
              </w:rPr>
            </w:pPr>
          </w:p>
        </w:tc>
      </w:tr>
      <w:tr w:rsidR="00103E2E" w:rsidRPr="0019199A" w14:paraId="16788A2A" w14:textId="77777777" w:rsidTr="00103E2E">
        <w:tc>
          <w:tcPr>
            <w:tcW w:w="7375" w:type="dxa"/>
          </w:tcPr>
          <w:p w14:paraId="4A68EF1D" w14:textId="77777777" w:rsidR="00103E2E" w:rsidRPr="0019199A" w:rsidRDefault="00103E2E" w:rsidP="007D664C">
            <w:pPr>
              <w:rPr>
                <w:rFonts w:ascii="Calibri" w:eastAsia="Times New Roman" w:hAnsi="Calibri" w:cs="Calibri"/>
                <w:color w:val="000000"/>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rPr>
              <w:t>20</w:t>
            </w:r>
            <w:r w:rsidRPr="0019199A">
              <w:rPr>
                <w:rFonts w:ascii="Calibri" w:hAnsi="Calibri" w:cs="Calibri"/>
                <w:sz w:val="20"/>
                <w:szCs w:val="20"/>
              </w:rPr>
              <w:t xml:space="preserve">: </w:t>
            </w:r>
            <w:r w:rsidRPr="00631E72">
              <w:rPr>
                <w:rFonts w:ascii="Calibri" w:eastAsia="Times New Roman" w:hAnsi="Calibri" w:cs="Calibri"/>
                <w:color w:val="000000"/>
                <w:sz w:val="20"/>
                <w:szCs w:val="20"/>
              </w:rPr>
              <w:t>Practice builds QI capability in the practice and empowers staff to innovate and improve.</w:t>
            </w:r>
          </w:p>
          <w:p w14:paraId="3332AA55" w14:textId="77777777" w:rsidR="00B754E7" w:rsidRPr="0019199A" w:rsidRDefault="00B754E7" w:rsidP="007D664C">
            <w:pPr>
              <w:rPr>
                <w:rFonts w:ascii="Calibri" w:hAnsi="Calibri" w:cs="Calibri"/>
                <w:sz w:val="20"/>
                <w:szCs w:val="20"/>
              </w:rPr>
            </w:pPr>
          </w:p>
          <w:p w14:paraId="5347F510" w14:textId="36AA029A" w:rsidR="00B754E7" w:rsidRPr="0019199A" w:rsidRDefault="00B754E7" w:rsidP="007D664C">
            <w:pPr>
              <w:rPr>
                <w:rFonts w:ascii="Calibri" w:hAnsi="Calibri" w:cs="Calibri"/>
                <w:sz w:val="20"/>
                <w:szCs w:val="20"/>
              </w:rPr>
            </w:pPr>
          </w:p>
        </w:tc>
        <w:tc>
          <w:tcPr>
            <w:tcW w:w="1530" w:type="dxa"/>
          </w:tcPr>
          <w:p w14:paraId="0477F52B" w14:textId="77777777" w:rsidR="00103E2E" w:rsidRPr="0019199A" w:rsidRDefault="00103E2E" w:rsidP="007D664C">
            <w:pPr>
              <w:rPr>
                <w:rFonts w:ascii="Calibri" w:hAnsi="Calibri" w:cs="Calibri"/>
                <w:sz w:val="20"/>
                <w:szCs w:val="20"/>
              </w:rPr>
            </w:pPr>
          </w:p>
        </w:tc>
        <w:tc>
          <w:tcPr>
            <w:tcW w:w="1170" w:type="dxa"/>
          </w:tcPr>
          <w:p w14:paraId="09051D42" w14:textId="77777777" w:rsidR="00103E2E" w:rsidRPr="0019199A" w:rsidRDefault="00103E2E" w:rsidP="007D664C">
            <w:pPr>
              <w:rPr>
                <w:rFonts w:ascii="Calibri" w:hAnsi="Calibri" w:cs="Calibri"/>
                <w:sz w:val="20"/>
                <w:szCs w:val="20"/>
              </w:rPr>
            </w:pPr>
          </w:p>
        </w:tc>
        <w:tc>
          <w:tcPr>
            <w:tcW w:w="2610" w:type="dxa"/>
          </w:tcPr>
          <w:p w14:paraId="24402E04" w14:textId="77777777" w:rsidR="00103E2E" w:rsidRPr="0019199A" w:rsidRDefault="00103E2E" w:rsidP="007D664C">
            <w:pPr>
              <w:rPr>
                <w:rFonts w:ascii="Calibri" w:hAnsi="Calibri" w:cs="Calibri"/>
                <w:sz w:val="20"/>
                <w:szCs w:val="20"/>
              </w:rPr>
            </w:pPr>
          </w:p>
        </w:tc>
        <w:tc>
          <w:tcPr>
            <w:tcW w:w="1800" w:type="dxa"/>
          </w:tcPr>
          <w:p w14:paraId="4D321C67" w14:textId="77777777" w:rsidR="00103E2E" w:rsidRPr="0019199A" w:rsidRDefault="00103E2E" w:rsidP="007D664C">
            <w:pPr>
              <w:rPr>
                <w:rFonts w:ascii="Calibri" w:hAnsi="Calibri" w:cs="Calibri"/>
                <w:sz w:val="20"/>
                <w:szCs w:val="20"/>
              </w:rPr>
            </w:pPr>
          </w:p>
        </w:tc>
      </w:tr>
      <w:tr w:rsidR="00103E2E" w:rsidRPr="0019199A" w14:paraId="5F169F5D" w14:textId="77777777" w:rsidTr="00103E2E">
        <w:tc>
          <w:tcPr>
            <w:tcW w:w="7375" w:type="dxa"/>
          </w:tcPr>
          <w:p w14:paraId="29593291" w14:textId="71C344F9" w:rsidR="00103E2E" w:rsidRPr="0019199A" w:rsidRDefault="00103E2E" w:rsidP="007D664C">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w:t>
            </w:r>
            <w:r w:rsidRPr="0019199A">
              <w:rPr>
                <w:rFonts w:ascii="Calibri" w:hAnsi="Calibri" w:cs="Calibri"/>
                <w:b/>
                <w:sz w:val="20"/>
                <w:szCs w:val="20"/>
              </w:rPr>
              <w:t>21</w:t>
            </w:r>
            <w:r w:rsidRPr="0019199A">
              <w:rPr>
                <w:rFonts w:ascii="Calibri" w:hAnsi="Calibri" w:cs="Calibri"/>
                <w:sz w:val="20"/>
                <w:szCs w:val="20"/>
              </w:rPr>
              <w:t xml:space="preserve">: </w:t>
            </w:r>
            <w:r w:rsidRPr="00631E72">
              <w:rPr>
                <w:rFonts w:ascii="Calibri" w:eastAsia="Times New Roman" w:hAnsi="Calibri" w:cs="Calibri"/>
                <w:color w:val="000000"/>
                <w:sz w:val="20"/>
                <w:szCs w:val="20"/>
              </w:rPr>
              <w:t>Practice regularly produces and/or receives provider organization reports and shares reports on performance at both the organization and provider/care team level, including progress over time and how performance compares to goals. Practice has a system in place to assure follow up action where appropriate.</w:t>
            </w:r>
          </w:p>
        </w:tc>
        <w:tc>
          <w:tcPr>
            <w:tcW w:w="1530" w:type="dxa"/>
          </w:tcPr>
          <w:p w14:paraId="37B47E76" w14:textId="77777777" w:rsidR="00103E2E" w:rsidRPr="0019199A" w:rsidRDefault="00103E2E" w:rsidP="007D664C">
            <w:pPr>
              <w:rPr>
                <w:rFonts w:ascii="Calibri" w:hAnsi="Calibri" w:cs="Calibri"/>
                <w:sz w:val="20"/>
                <w:szCs w:val="20"/>
              </w:rPr>
            </w:pPr>
          </w:p>
        </w:tc>
        <w:tc>
          <w:tcPr>
            <w:tcW w:w="1170" w:type="dxa"/>
          </w:tcPr>
          <w:p w14:paraId="22644F88" w14:textId="77777777" w:rsidR="00103E2E" w:rsidRPr="0019199A" w:rsidRDefault="00103E2E" w:rsidP="007D664C">
            <w:pPr>
              <w:rPr>
                <w:rFonts w:ascii="Calibri" w:hAnsi="Calibri" w:cs="Calibri"/>
                <w:sz w:val="20"/>
                <w:szCs w:val="20"/>
              </w:rPr>
            </w:pPr>
          </w:p>
        </w:tc>
        <w:tc>
          <w:tcPr>
            <w:tcW w:w="2610" w:type="dxa"/>
          </w:tcPr>
          <w:p w14:paraId="7D4BE600" w14:textId="77777777" w:rsidR="00103E2E" w:rsidRPr="0019199A" w:rsidRDefault="00103E2E" w:rsidP="007D664C">
            <w:pPr>
              <w:rPr>
                <w:rFonts w:ascii="Calibri" w:hAnsi="Calibri" w:cs="Calibri"/>
                <w:sz w:val="20"/>
                <w:szCs w:val="20"/>
              </w:rPr>
            </w:pPr>
          </w:p>
        </w:tc>
        <w:tc>
          <w:tcPr>
            <w:tcW w:w="1800" w:type="dxa"/>
          </w:tcPr>
          <w:p w14:paraId="63C386C8" w14:textId="77777777" w:rsidR="00103E2E" w:rsidRPr="0019199A" w:rsidRDefault="00103E2E" w:rsidP="007D664C">
            <w:pPr>
              <w:rPr>
                <w:rFonts w:ascii="Calibri" w:hAnsi="Calibri" w:cs="Calibri"/>
                <w:sz w:val="20"/>
                <w:szCs w:val="20"/>
              </w:rPr>
            </w:pPr>
          </w:p>
        </w:tc>
      </w:tr>
      <w:tr w:rsidR="00103E2E" w:rsidRPr="0019199A" w14:paraId="4E1B60BD" w14:textId="77777777" w:rsidTr="00103E2E">
        <w:tc>
          <w:tcPr>
            <w:tcW w:w="7375" w:type="dxa"/>
          </w:tcPr>
          <w:p w14:paraId="2C8990DE" w14:textId="77777777" w:rsidR="00103E2E" w:rsidRPr="0019199A" w:rsidRDefault="00103E2E" w:rsidP="00103E2E">
            <w:pPr>
              <w:rPr>
                <w:rFonts w:ascii="Calibri" w:hAnsi="Calibri" w:cs="Calibri"/>
                <w:sz w:val="20"/>
                <w:szCs w:val="20"/>
              </w:rPr>
            </w:pPr>
            <w:r w:rsidRPr="0019199A">
              <w:rPr>
                <w:rFonts w:ascii="Calibri" w:hAnsi="Calibri" w:cs="Calibri"/>
                <w:sz w:val="20"/>
                <w:szCs w:val="20"/>
              </w:rPr>
              <w:sym w:font="Wingdings" w:char="F06F"/>
            </w:r>
            <w:r w:rsidRPr="0019199A">
              <w:rPr>
                <w:rFonts w:ascii="Calibri" w:hAnsi="Calibri" w:cs="Calibri"/>
                <w:sz w:val="20"/>
                <w:szCs w:val="20"/>
              </w:rPr>
              <w:t xml:space="preserve"> Other(s): </w:t>
            </w:r>
          </w:p>
          <w:p w14:paraId="04474021" w14:textId="77777777" w:rsidR="00103E2E" w:rsidRPr="0019199A" w:rsidRDefault="00103E2E" w:rsidP="007D664C">
            <w:pPr>
              <w:rPr>
                <w:rFonts w:ascii="Calibri" w:hAnsi="Calibri" w:cs="Calibri"/>
                <w:sz w:val="20"/>
                <w:szCs w:val="20"/>
              </w:rPr>
            </w:pPr>
          </w:p>
          <w:p w14:paraId="46AF66F6" w14:textId="77777777" w:rsidR="00B754E7" w:rsidRPr="0019199A" w:rsidRDefault="00B754E7" w:rsidP="007D664C">
            <w:pPr>
              <w:rPr>
                <w:rFonts w:ascii="Calibri" w:hAnsi="Calibri" w:cs="Calibri"/>
                <w:sz w:val="20"/>
                <w:szCs w:val="20"/>
              </w:rPr>
            </w:pPr>
          </w:p>
          <w:p w14:paraId="5F070939" w14:textId="3C73EF48" w:rsidR="00B754E7" w:rsidRPr="0019199A" w:rsidRDefault="00B754E7" w:rsidP="007D664C">
            <w:pPr>
              <w:rPr>
                <w:rFonts w:ascii="Calibri" w:hAnsi="Calibri" w:cs="Calibri"/>
                <w:sz w:val="20"/>
                <w:szCs w:val="20"/>
              </w:rPr>
            </w:pPr>
          </w:p>
        </w:tc>
        <w:tc>
          <w:tcPr>
            <w:tcW w:w="1530" w:type="dxa"/>
          </w:tcPr>
          <w:p w14:paraId="2BF9C5B8" w14:textId="77777777" w:rsidR="00103E2E" w:rsidRPr="0019199A" w:rsidRDefault="00103E2E" w:rsidP="007D664C">
            <w:pPr>
              <w:rPr>
                <w:rFonts w:ascii="Calibri" w:hAnsi="Calibri" w:cs="Calibri"/>
                <w:sz w:val="20"/>
                <w:szCs w:val="20"/>
              </w:rPr>
            </w:pPr>
          </w:p>
        </w:tc>
        <w:tc>
          <w:tcPr>
            <w:tcW w:w="1170" w:type="dxa"/>
          </w:tcPr>
          <w:p w14:paraId="282300E8" w14:textId="77777777" w:rsidR="00103E2E" w:rsidRPr="0019199A" w:rsidRDefault="00103E2E" w:rsidP="007D664C">
            <w:pPr>
              <w:rPr>
                <w:rFonts w:ascii="Calibri" w:hAnsi="Calibri" w:cs="Calibri"/>
                <w:sz w:val="20"/>
                <w:szCs w:val="20"/>
              </w:rPr>
            </w:pPr>
          </w:p>
        </w:tc>
        <w:tc>
          <w:tcPr>
            <w:tcW w:w="2610" w:type="dxa"/>
          </w:tcPr>
          <w:p w14:paraId="61E68EAF" w14:textId="77777777" w:rsidR="00103E2E" w:rsidRPr="0019199A" w:rsidRDefault="00103E2E" w:rsidP="007D664C">
            <w:pPr>
              <w:rPr>
                <w:rFonts w:ascii="Calibri" w:hAnsi="Calibri" w:cs="Calibri"/>
                <w:sz w:val="20"/>
                <w:szCs w:val="20"/>
              </w:rPr>
            </w:pPr>
          </w:p>
        </w:tc>
        <w:tc>
          <w:tcPr>
            <w:tcW w:w="1800" w:type="dxa"/>
          </w:tcPr>
          <w:p w14:paraId="64FCB793" w14:textId="77777777" w:rsidR="00103E2E" w:rsidRPr="0019199A" w:rsidRDefault="00103E2E" w:rsidP="007D664C">
            <w:pPr>
              <w:rPr>
                <w:rFonts w:ascii="Calibri" w:hAnsi="Calibri" w:cs="Calibri"/>
                <w:sz w:val="20"/>
                <w:szCs w:val="20"/>
              </w:rPr>
            </w:pPr>
          </w:p>
        </w:tc>
      </w:tr>
    </w:tbl>
    <w:p w14:paraId="4B915F06" w14:textId="54A69DB8" w:rsidR="007D664C" w:rsidRPr="0019199A" w:rsidRDefault="007D664C">
      <w:pPr>
        <w:rPr>
          <w:rFonts w:ascii="Calibri" w:hAnsi="Calibri" w:cs="Calibri"/>
        </w:rPr>
      </w:pPr>
      <w:r w:rsidRPr="0019199A">
        <w:rPr>
          <w:rFonts w:ascii="Calibri" w:hAnsi="Calibri" w:cs="Calibri"/>
        </w:rPr>
        <w:br w:type="page"/>
      </w:r>
    </w:p>
    <w:p w14:paraId="78A7BE40" w14:textId="77777777" w:rsidR="007D664C" w:rsidRPr="0019199A" w:rsidRDefault="007D664C" w:rsidP="007D664C">
      <w:pPr>
        <w:pStyle w:val="Heading1"/>
        <w:rPr>
          <w:rFonts w:ascii="Calibri" w:hAnsi="Calibri" w:cs="Calibri"/>
        </w:rPr>
        <w:sectPr w:rsidR="007D664C" w:rsidRPr="0019199A" w:rsidSect="00A96FDE">
          <w:headerReference w:type="default" r:id="rId11"/>
          <w:footerReference w:type="default" r:id="rId12"/>
          <w:headerReference w:type="first" r:id="rId13"/>
          <w:pgSz w:w="15840" w:h="12240" w:orient="landscape"/>
          <w:pgMar w:top="720" w:right="720" w:bottom="720" w:left="720" w:header="720" w:footer="288" w:gutter="0"/>
          <w:cols w:space="720"/>
          <w:docGrid w:linePitch="299"/>
        </w:sectPr>
      </w:pPr>
    </w:p>
    <w:p w14:paraId="079137B0" w14:textId="2FCABEF9" w:rsidR="007D664C" w:rsidRPr="0019199A" w:rsidRDefault="007D664C" w:rsidP="00D721F3">
      <w:pPr>
        <w:pStyle w:val="Heading2"/>
        <w:rPr>
          <w:rFonts w:ascii="Calibri" w:hAnsi="Calibri" w:cs="Calibri"/>
        </w:rPr>
      </w:pPr>
      <w:r w:rsidRPr="0019199A">
        <w:rPr>
          <w:rFonts w:ascii="Calibri" w:hAnsi="Calibri" w:cs="Calibri"/>
        </w:rPr>
        <w:lastRenderedPageBreak/>
        <w:t>ROSTER</w:t>
      </w:r>
    </w:p>
    <w:tbl>
      <w:tblPr>
        <w:tblStyle w:val="TableGrid"/>
        <w:tblW w:w="14485" w:type="dxa"/>
        <w:tblLook w:val="04A0" w:firstRow="1" w:lastRow="0" w:firstColumn="1" w:lastColumn="0" w:noHBand="0" w:noVBand="1"/>
      </w:tblPr>
      <w:tblGrid>
        <w:gridCol w:w="420"/>
        <w:gridCol w:w="2658"/>
        <w:gridCol w:w="1423"/>
        <w:gridCol w:w="811"/>
        <w:gridCol w:w="815"/>
        <w:gridCol w:w="1034"/>
        <w:gridCol w:w="1031"/>
        <w:gridCol w:w="1470"/>
        <w:gridCol w:w="863"/>
        <w:gridCol w:w="1260"/>
        <w:gridCol w:w="1565"/>
        <w:gridCol w:w="1135"/>
      </w:tblGrid>
      <w:tr w:rsidR="001D397D" w:rsidRPr="0019199A" w14:paraId="315CA1E0" w14:textId="1FC7054A" w:rsidTr="001D397D">
        <w:trPr>
          <w:tblHeader/>
        </w:trPr>
        <w:tc>
          <w:tcPr>
            <w:tcW w:w="420" w:type="dxa"/>
            <w:vMerge w:val="restart"/>
          </w:tcPr>
          <w:p w14:paraId="67CB9765" w14:textId="77777777" w:rsidR="007E19B6" w:rsidRPr="0019199A" w:rsidRDefault="007E19B6" w:rsidP="000725C0">
            <w:pPr>
              <w:rPr>
                <w:rFonts w:ascii="Calibri" w:hAnsi="Calibri" w:cs="Calibri"/>
                <w:b/>
                <w:sz w:val="20"/>
                <w:szCs w:val="20"/>
              </w:rPr>
            </w:pPr>
          </w:p>
        </w:tc>
        <w:tc>
          <w:tcPr>
            <w:tcW w:w="2658" w:type="dxa"/>
            <w:vMerge w:val="restart"/>
          </w:tcPr>
          <w:p w14:paraId="59872E18" w14:textId="08EF84F0" w:rsidR="007E19B6" w:rsidRPr="0019199A" w:rsidRDefault="007E19B6" w:rsidP="000725C0">
            <w:pPr>
              <w:rPr>
                <w:rFonts w:ascii="Calibri" w:hAnsi="Calibri" w:cs="Calibri"/>
                <w:b/>
                <w:sz w:val="20"/>
                <w:szCs w:val="20"/>
              </w:rPr>
            </w:pPr>
            <w:r w:rsidRPr="0019199A">
              <w:rPr>
                <w:rFonts w:ascii="Calibri" w:hAnsi="Calibri" w:cs="Calibri"/>
                <w:b/>
                <w:sz w:val="20"/>
                <w:szCs w:val="20"/>
              </w:rPr>
              <w:t>PRACTICE</w:t>
            </w:r>
          </w:p>
        </w:tc>
        <w:tc>
          <w:tcPr>
            <w:tcW w:w="1423" w:type="dxa"/>
            <w:vMerge w:val="restart"/>
          </w:tcPr>
          <w:p w14:paraId="09CC4566" w14:textId="5CE50596" w:rsidR="007E19B6" w:rsidRPr="0019199A" w:rsidRDefault="007E19B6" w:rsidP="000725C0">
            <w:pPr>
              <w:rPr>
                <w:rFonts w:ascii="Calibri" w:hAnsi="Calibri" w:cs="Calibri"/>
                <w:b/>
                <w:sz w:val="20"/>
                <w:szCs w:val="20"/>
              </w:rPr>
            </w:pPr>
            <w:r w:rsidRPr="0019199A">
              <w:rPr>
                <w:rFonts w:ascii="Calibri" w:hAnsi="Calibri" w:cs="Calibri"/>
                <w:b/>
                <w:sz w:val="20"/>
                <w:szCs w:val="20"/>
              </w:rPr>
              <w:t>ENGAGEMENT STATUS / TIER</w:t>
            </w:r>
          </w:p>
        </w:tc>
        <w:tc>
          <w:tcPr>
            <w:tcW w:w="811" w:type="dxa"/>
            <w:vMerge w:val="restart"/>
          </w:tcPr>
          <w:p w14:paraId="7BA68CE7" w14:textId="6951C8CB" w:rsidR="007E19B6" w:rsidRPr="0019199A" w:rsidRDefault="007E19B6" w:rsidP="000725C0">
            <w:pPr>
              <w:rPr>
                <w:rFonts w:ascii="Calibri" w:hAnsi="Calibri" w:cs="Calibri"/>
                <w:b/>
                <w:sz w:val="20"/>
                <w:szCs w:val="20"/>
              </w:rPr>
            </w:pPr>
            <w:r w:rsidRPr="0019199A">
              <w:rPr>
                <w:rFonts w:ascii="Calibri" w:hAnsi="Calibri" w:cs="Calibri"/>
                <w:b/>
                <w:sz w:val="20"/>
                <w:szCs w:val="20"/>
              </w:rPr>
              <w:t>COACH</w:t>
            </w:r>
          </w:p>
        </w:tc>
        <w:tc>
          <w:tcPr>
            <w:tcW w:w="2880" w:type="dxa"/>
            <w:gridSpan w:val="3"/>
          </w:tcPr>
          <w:p w14:paraId="320039CB" w14:textId="752DDDE5" w:rsidR="007E19B6" w:rsidRPr="0019199A" w:rsidRDefault="007E19B6" w:rsidP="001D7C4B">
            <w:pPr>
              <w:jc w:val="center"/>
              <w:rPr>
                <w:rFonts w:ascii="Calibri" w:hAnsi="Calibri" w:cs="Calibri"/>
                <w:b/>
                <w:sz w:val="20"/>
                <w:szCs w:val="20"/>
              </w:rPr>
            </w:pPr>
            <w:r w:rsidRPr="0019199A">
              <w:rPr>
                <w:rFonts w:ascii="Calibri" w:hAnsi="Calibri" w:cs="Calibri"/>
                <w:b/>
                <w:sz w:val="20"/>
                <w:szCs w:val="20"/>
              </w:rPr>
              <w:t>CURRENT PERFORMANCE</w:t>
            </w:r>
          </w:p>
          <w:p w14:paraId="4DB5E9E0" w14:textId="77777777" w:rsidR="007E19B6" w:rsidRPr="0019199A" w:rsidRDefault="007E19B6" w:rsidP="001D7C4B">
            <w:pPr>
              <w:jc w:val="center"/>
              <w:rPr>
                <w:rFonts w:ascii="Calibri" w:hAnsi="Calibri" w:cs="Calibri"/>
                <w:b/>
                <w:sz w:val="20"/>
                <w:szCs w:val="20"/>
              </w:rPr>
            </w:pPr>
            <w:r w:rsidRPr="0019199A">
              <w:rPr>
                <w:rFonts w:ascii="Calibri" w:hAnsi="Calibri" w:cs="Calibri"/>
                <w:b/>
                <w:sz w:val="20"/>
                <w:szCs w:val="20"/>
              </w:rPr>
              <w:t>December 2018</w:t>
            </w:r>
          </w:p>
        </w:tc>
        <w:tc>
          <w:tcPr>
            <w:tcW w:w="3593" w:type="dxa"/>
            <w:gridSpan w:val="3"/>
          </w:tcPr>
          <w:p w14:paraId="56DA1B01" w14:textId="77777777" w:rsidR="007E19B6" w:rsidRPr="0019199A" w:rsidRDefault="007E19B6" w:rsidP="001D7C4B">
            <w:pPr>
              <w:jc w:val="center"/>
              <w:rPr>
                <w:rFonts w:ascii="Calibri" w:hAnsi="Calibri" w:cs="Calibri"/>
                <w:b/>
                <w:sz w:val="20"/>
                <w:szCs w:val="20"/>
              </w:rPr>
            </w:pPr>
            <w:r w:rsidRPr="0019199A">
              <w:rPr>
                <w:rFonts w:ascii="Calibri" w:hAnsi="Calibri" w:cs="Calibri"/>
                <w:b/>
                <w:sz w:val="20"/>
                <w:szCs w:val="20"/>
              </w:rPr>
              <w:t>2019</w:t>
            </w:r>
          </w:p>
        </w:tc>
        <w:tc>
          <w:tcPr>
            <w:tcW w:w="1565" w:type="dxa"/>
          </w:tcPr>
          <w:p w14:paraId="084ACD08" w14:textId="77777777" w:rsidR="007E19B6" w:rsidRPr="0019199A" w:rsidRDefault="007E19B6" w:rsidP="000725C0">
            <w:pPr>
              <w:rPr>
                <w:rFonts w:ascii="Calibri" w:hAnsi="Calibri" w:cs="Calibri"/>
                <w:b/>
                <w:sz w:val="20"/>
                <w:szCs w:val="20"/>
              </w:rPr>
            </w:pPr>
            <w:r w:rsidRPr="0019199A">
              <w:rPr>
                <w:rFonts w:ascii="Calibri" w:hAnsi="Calibri" w:cs="Calibri"/>
                <w:b/>
                <w:sz w:val="20"/>
                <w:szCs w:val="20"/>
              </w:rPr>
              <w:t>COMMITMENT</w:t>
            </w:r>
          </w:p>
        </w:tc>
        <w:tc>
          <w:tcPr>
            <w:tcW w:w="1135" w:type="dxa"/>
          </w:tcPr>
          <w:p w14:paraId="38A87350" w14:textId="19177F58" w:rsidR="007E19B6" w:rsidRPr="0019199A" w:rsidRDefault="007E19B6" w:rsidP="000725C0">
            <w:pPr>
              <w:rPr>
                <w:rFonts w:ascii="Calibri" w:hAnsi="Calibri" w:cs="Calibri"/>
                <w:b/>
                <w:sz w:val="20"/>
                <w:szCs w:val="20"/>
              </w:rPr>
            </w:pPr>
            <w:r w:rsidRPr="0019199A">
              <w:rPr>
                <w:rFonts w:ascii="Calibri" w:hAnsi="Calibri" w:cs="Calibri"/>
                <w:b/>
                <w:sz w:val="20"/>
                <w:szCs w:val="20"/>
              </w:rPr>
              <w:t>PLAYS</w:t>
            </w:r>
          </w:p>
        </w:tc>
      </w:tr>
      <w:tr w:rsidR="001D397D" w:rsidRPr="0019199A" w14:paraId="64CEBD1E" w14:textId="19CE31A7" w:rsidTr="001D397D">
        <w:trPr>
          <w:tblHeader/>
        </w:trPr>
        <w:tc>
          <w:tcPr>
            <w:tcW w:w="420" w:type="dxa"/>
            <w:vMerge/>
          </w:tcPr>
          <w:p w14:paraId="12FF82F6" w14:textId="77777777" w:rsidR="007E19B6" w:rsidRPr="0019199A" w:rsidRDefault="007E19B6" w:rsidP="000725C0">
            <w:pPr>
              <w:rPr>
                <w:rFonts w:ascii="Calibri" w:hAnsi="Calibri" w:cs="Calibri"/>
                <w:sz w:val="20"/>
                <w:szCs w:val="20"/>
              </w:rPr>
            </w:pPr>
          </w:p>
        </w:tc>
        <w:tc>
          <w:tcPr>
            <w:tcW w:w="2658" w:type="dxa"/>
            <w:vMerge/>
          </w:tcPr>
          <w:p w14:paraId="49BAD1BC" w14:textId="087BDDFA" w:rsidR="007E19B6" w:rsidRPr="0019199A" w:rsidRDefault="007E19B6" w:rsidP="000725C0">
            <w:pPr>
              <w:rPr>
                <w:rFonts w:ascii="Calibri" w:hAnsi="Calibri" w:cs="Calibri"/>
                <w:sz w:val="20"/>
                <w:szCs w:val="20"/>
              </w:rPr>
            </w:pPr>
          </w:p>
        </w:tc>
        <w:tc>
          <w:tcPr>
            <w:tcW w:w="1423" w:type="dxa"/>
            <w:vMerge/>
          </w:tcPr>
          <w:p w14:paraId="1743495D" w14:textId="77777777" w:rsidR="007E19B6" w:rsidRPr="0019199A" w:rsidRDefault="007E19B6" w:rsidP="000725C0">
            <w:pPr>
              <w:rPr>
                <w:rFonts w:ascii="Calibri" w:hAnsi="Calibri" w:cs="Calibri"/>
                <w:sz w:val="20"/>
                <w:szCs w:val="20"/>
              </w:rPr>
            </w:pPr>
          </w:p>
        </w:tc>
        <w:tc>
          <w:tcPr>
            <w:tcW w:w="811" w:type="dxa"/>
            <w:vMerge/>
          </w:tcPr>
          <w:p w14:paraId="0C7BC2CE" w14:textId="77777777" w:rsidR="007E19B6" w:rsidRPr="0019199A" w:rsidRDefault="007E19B6" w:rsidP="000725C0">
            <w:pPr>
              <w:rPr>
                <w:rFonts w:ascii="Calibri" w:hAnsi="Calibri" w:cs="Calibri"/>
                <w:sz w:val="20"/>
                <w:szCs w:val="20"/>
              </w:rPr>
            </w:pPr>
          </w:p>
        </w:tc>
        <w:tc>
          <w:tcPr>
            <w:tcW w:w="815" w:type="dxa"/>
          </w:tcPr>
          <w:p w14:paraId="1F0CFE74" w14:textId="3F787DB8" w:rsidR="007E19B6" w:rsidRPr="0019199A" w:rsidRDefault="007E19B6" w:rsidP="000725C0">
            <w:pPr>
              <w:rPr>
                <w:rFonts w:ascii="Calibri" w:hAnsi="Calibri" w:cs="Calibri"/>
                <w:b/>
                <w:sz w:val="20"/>
                <w:szCs w:val="20"/>
              </w:rPr>
            </w:pPr>
            <w:r w:rsidRPr="0019199A">
              <w:rPr>
                <w:rFonts w:ascii="Calibri" w:hAnsi="Calibri" w:cs="Calibri"/>
                <w:b/>
                <w:sz w:val="20"/>
                <w:szCs w:val="20"/>
              </w:rPr>
              <w:t>%</w:t>
            </w:r>
          </w:p>
        </w:tc>
        <w:tc>
          <w:tcPr>
            <w:tcW w:w="1034" w:type="dxa"/>
          </w:tcPr>
          <w:p w14:paraId="508A63DC" w14:textId="128CEF79" w:rsidR="007E19B6" w:rsidRPr="0019199A" w:rsidRDefault="007E19B6" w:rsidP="000725C0">
            <w:pPr>
              <w:rPr>
                <w:rFonts w:ascii="Calibri" w:hAnsi="Calibri" w:cs="Calibri"/>
                <w:b/>
                <w:sz w:val="20"/>
                <w:szCs w:val="20"/>
              </w:rPr>
            </w:pPr>
            <w:proofErr w:type="spellStart"/>
            <w:r w:rsidRPr="0019199A">
              <w:rPr>
                <w:rFonts w:ascii="Calibri" w:hAnsi="Calibri" w:cs="Calibri"/>
                <w:b/>
                <w:sz w:val="20"/>
                <w:szCs w:val="20"/>
              </w:rPr>
              <w:t>Numer</w:t>
            </w:r>
            <w:proofErr w:type="spellEnd"/>
            <w:r w:rsidR="001D397D" w:rsidRPr="0019199A">
              <w:rPr>
                <w:rFonts w:ascii="Calibri" w:hAnsi="Calibri" w:cs="Calibri"/>
                <w:b/>
                <w:sz w:val="20"/>
                <w:szCs w:val="20"/>
              </w:rPr>
              <w:t>.</w:t>
            </w:r>
          </w:p>
        </w:tc>
        <w:tc>
          <w:tcPr>
            <w:tcW w:w="1031" w:type="dxa"/>
          </w:tcPr>
          <w:p w14:paraId="6825BFD8" w14:textId="1397C91C" w:rsidR="007E19B6" w:rsidRPr="0019199A" w:rsidRDefault="007E19B6" w:rsidP="000725C0">
            <w:pPr>
              <w:rPr>
                <w:rFonts w:ascii="Calibri" w:hAnsi="Calibri" w:cs="Calibri"/>
                <w:b/>
                <w:sz w:val="20"/>
                <w:szCs w:val="20"/>
              </w:rPr>
            </w:pPr>
            <w:r w:rsidRPr="0019199A">
              <w:rPr>
                <w:rFonts w:ascii="Calibri" w:hAnsi="Calibri" w:cs="Calibri"/>
                <w:b/>
                <w:sz w:val="20"/>
                <w:szCs w:val="20"/>
              </w:rPr>
              <w:t>Denom</w:t>
            </w:r>
            <w:r w:rsidR="001D397D" w:rsidRPr="0019199A">
              <w:rPr>
                <w:rFonts w:ascii="Calibri" w:hAnsi="Calibri" w:cs="Calibri"/>
                <w:b/>
                <w:sz w:val="20"/>
                <w:szCs w:val="20"/>
              </w:rPr>
              <w:t>.</w:t>
            </w:r>
          </w:p>
        </w:tc>
        <w:tc>
          <w:tcPr>
            <w:tcW w:w="1470" w:type="dxa"/>
          </w:tcPr>
          <w:p w14:paraId="0B3DA1E8" w14:textId="77777777" w:rsidR="007E19B6" w:rsidRPr="0019199A" w:rsidRDefault="007E19B6" w:rsidP="000725C0">
            <w:pPr>
              <w:rPr>
                <w:rFonts w:ascii="Calibri" w:hAnsi="Calibri" w:cs="Calibri"/>
                <w:b/>
                <w:sz w:val="20"/>
                <w:szCs w:val="20"/>
              </w:rPr>
            </w:pPr>
            <w:r w:rsidRPr="0019199A">
              <w:rPr>
                <w:rFonts w:ascii="Calibri" w:hAnsi="Calibri" w:cs="Calibri"/>
                <w:b/>
                <w:sz w:val="20"/>
                <w:szCs w:val="20"/>
              </w:rPr>
              <w:t>Recommended Benchmark</w:t>
            </w:r>
          </w:p>
        </w:tc>
        <w:tc>
          <w:tcPr>
            <w:tcW w:w="863" w:type="dxa"/>
          </w:tcPr>
          <w:p w14:paraId="5678EBFD" w14:textId="77777777" w:rsidR="007E19B6" w:rsidRPr="0019199A" w:rsidRDefault="007E19B6" w:rsidP="000725C0">
            <w:pPr>
              <w:rPr>
                <w:rFonts w:ascii="Calibri" w:hAnsi="Calibri" w:cs="Calibri"/>
                <w:b/>
                <w:sz w:val="20"/>
                <w:szCs w:val="20"/>
              </w:rPr>
            </w:pPr>
            <w:r w:rsidRPr="0019199A">
              <w:rPr>
                <w:rFonts w:ascii="Calibri" w:hAnsi="Calibri" w:cs="Calibri"/>
                <w:b/>
                <w:sz w:val="20"/>
                <w:szCs w:val="20"/>
              </w:rPr>
              <w:t>Goal: %</w:t>
            </w:r>
          </w:p>
          <w:p w14:paraId="78023747" w14:textId="77777777" w:rsidR="007E19B6" w:rsidRPr="0019199A" w:rsidRDefault="007E19B6" w:rsidP="000725C0">
            <w:pPr>
              <w:rPr>
                <w:rFonts w:ascii="Calibri" w:hAnsi="Calibri" w:cs="Calibri"/>
                <w:b/>
                <w:sz w:val="20"/>
                <w:szCs w:val="20"/>
              </w:rPr>
            </w:pPr>
          </w:p>
        </w:tc>
        <w:tc>
          <w:tcPr>
            <w:tcW w:w="1260" w:type="dxa"/>
          </w:tcPr>
          <w:p w14:paraId="080F8DFE" w14:textId="411E4BAA" w:rsidR="007E19B6" w:rsidRPr="0019199A" w:rsidRDefault="007E19B6" w:rsidP="001D397D">
            <w:pPr>
              <w:spacing w:before="0"/>
              <w:rPr>
                <w:rFonts w:ascii="Calibri" w:hAnsi="Calibri" w:cs="Calibri"/>
                <w:b/>
                <w:sz w:val="20"/>
                <w:szCs w:val="20"/>
              </w:rPr>
            </w:pPr>
            <w:r w:rsidRPr="0019199A">
              <w:rPr>
                <w:rFonts w:ascii="Calibri" w:hAnsi="Calibri" w:cs="Calibri"/>
                <w:b/>
                <w:sz w:val="20"/>
                <w:szCs w:val="20"/>
              </w:rPr>
              <w:t xml:space="preserve">Goal: </w:t>
            </w:r>
            <w:proofErr w:type="spellStart"/>
            <w:r w:rsidRPr="0019199A">
              <w:rPr>
                <w:rFonts w:ascii="Calibri" w:hAnsi="Calibri" w:cs="Calibri"/>
                <w:b/>
                <w:sz w:val="20"/>
                <w:szCs w:val="20"/>
              </w:rPr>
              <w:t>Numer</w:t>
            </w:r>
            <w:proofErr w:type="spellEnd"/>
            <w:r w:rsidR="001D397D" w:rsidRPr="0019199A">
              <w:rPr>
                <w:rFonts w:ascii="Calibri" w:hAnsi="Calibri" w:cs="Calibri"/>
                <w:b/>
                <w:sz w:val="20"/>
                <w:szCs w:val="20"/>
              </w:rPr>
              <w:t>.</w:t>
            </w:r>
            <w:r w:rsidR="00D13095" w:rsidRPr="0019199A">
              <w:rPr>
                <w:rFonts w:ascii="Calibri" w:hAnsi="Calibri" w:cs="Calibri"/>
                <w:b/>
                <w:sz w:val="20"/>
                <w:szCs w:val="20"/>
              </w:rPr>
              <w:t xml:space="preserve"> </w:t>
            </w:r>
            <w:r w:rsidR="00D13095" w:rsidRPr="0019199A">
              <w:rPr>
                <w:rFonts w:ascii="Calibri" w:hAnsi="Calibri" w:cs="Calibri"/>
                <w:sz w:val="16"/>
                <w:szCs w:val="16"/>
              </w:rPr>
              <w:t>(</w:t>
            </w:r>
            <w:r w:rsidR="001D397D" w:rsidRPr="0019199A">
              <w:rPr>
                <w:rFonts w:ascii="Calibri" w:hAnsi="Calibri" w:cs="Calibri"/>
                <w:sz w:val="16"/>
                <w:szCs w:val="16"/>
              </w:rPr>
              <w:t>=</w:t>
            </w:r>
            <w:r w:rsidR="00D13095" w:rsidRPr="0019199A">
              <w:rPr>
                <w:rFonts w:ascii="Calibri" w:hAnsi="Calibri" w:cs="Calibri"/>
                <w:sz w:val="16"/>
                <w:szCs w:val="16"/>
              </w:rPr>
              <w:t xml:space="preserve">2018 </w:t>
            </w:r>
            <w:proofErr w:type="spellStart"/>
            <w:r w:rsidR="00D13095" w:rsidRPr="0019199A">
              <w:rPr>
                <w:rFonts w:ascii="Calibri" w:hAnsi="Calibri" w:cs="Calibri"/>
                <w:sz w:val="16"/>
                <w:szCs w:val="16"/>
              </w:rPr>
              <w:t>Denom</w:t>
            </w:r>
            <w:proofErr w:type="spellEnd"/>
            <w:r w:rsidR="00D13095" w:rsidRPr="0019199A">
              <w:rPr>
                <w:rFonts w:ascii="Calibri" w:hAnsi="Calibri" w:cs="Calibri"/>
                <w:sz w:val="16"/>
                <w:szCs w:val="16"/>
              </w:rPr>
              <w:t xml:space="preserve"> * Goal %)</w:t>
            </w:r>
          </w:p>
        </w:tc>
        <w:tc>
          <w:tcPr>
            <w:tcW w:w="1565" w:type="dxa"/>
          </w:tcPr>
          <w:p w14:paraId="2E1A4E5B" w14:textId="77777777" w:rsidR="001D397D" w:rsidRPr="0019199A" w:rsidRDefault="007E19B6" w:rsidP="001D397D">
            <w:pPr>
              <w:spacing w:before="0"/>
              <w:rPr>
                <w:rFonts w:ascii="Calibri" w:hAnsi="Calibri" w:cs="Calibri"/>
                <w:b/>
                <w:sz w:val="20"/>
                <w:szCs w:val="20"/>
              </w:rPr>
            </w:pPr>
            <w:r w:rsidRPr="0019199A">
              <w:rPr>
                <w:rFonts w:ascii="Calibri" w:hAnsi="Calibri" w:cs="Calibri"/>
                <w:b/>
                <w:sz w:val="20"/>
                <w:szCs w:val="20"/>
              </w:rPr>
              <w:t>Difference from 2018</w:t>
            </w:r>
          </w:p>
          <w:p w14:paraId="054BC0E9" w14:textId="0C1F76B9" w:rsidR="001D397D" w:rsidRPr="0019199A" w:rsidRDefault="001D397D" w:rsidP="001D397D">
            <w:pPr>
              <w:spacing w:before="0"/>
              <w:rPr>
                <w:rFonts w:ascii="Calibri" w:hAnsi="Calibri" w:cs="Calibri"/>
                <w:sz w:val="16"/>
                <w:szCs w:val="16"/>
              </w:rPr>
            </w:pPr>
            <w:r w:rsidRPr="0019199A">
              <w:rPr>
                <w:rFonts w:ascii="Calibri" w:hAnsi="Calibri" w:cs="Calibri"/>
                <w:sz w:val="16"/>
                <w:szCs w:val="16"/>
              </w:rPr>
              <w:t xml:space="preserve">(=2018 </w:t>
            </w:r>
            <w:proofErr w:type="spellStart"/>
            <w:r w:rsidRPr="0019199A">
              <w:rPr>
                <w:rFonts w:ascii="Calibri" w:hAnsi="Calibri" w:cs="Calibri"/>
                <w:sz w:val="16"/>
                <w:szCs w:val="16"/>
              </w:rPr>
              <w:t>Numer</w:t>
            </w:r>
            <w:proofErr w:type="spellEnd"/>
            <w:r w:rsidRPr="0019199A">
              <w:rPr>
                <w:rFonts w:ascii="Calibri" w:hAnsi="Calibri" w:cs="Calibri"/>
                <w:sz w:val="16"/>
                <w:szCs w:val="16"/>
              </w:rPr>
              <w:t xml:space="preserve"> – Goal </w:t>
            </w:r>
            <w:proofErr w:type="spellStart"/>
            <w:r w:rsidRPr="0019199A">
              <w:rPr>
                <w:rFonts w:ascii="Calibri" w:hAnsi="Calibri" w:cs="Calibri"/>
                <w:sz w:val="16"/>
                <w:szCs w:val="16"/>
              </w:rPr>
              <w:t>Numer</w:t>
            </w:r>
            <w:proofErr w:type="spellEnd"/>
            <w:r w:rsidRPr="0019199A">
              <w:rPr>
                <w:rFonts w:ascii="Calibri" w:hAnsi="Calibri" w:cs="Calibri"/>
                <w:sz w:val="16"/>
                <w:szCs w:val="16"/>
              </w:rPr>
              <w:t>)</w:t>
            </w:r>
          </w:p>
        </w:tc>
        <w:tc>
          <w:tcPr>
            <w:tcW w:w="1135" w:type="dxa"/>
          </w:tcPr>
          <w:p w14:paraId="4634708D" w14:textId="43FF61FD" w:rsidR="007E19B6" w:rsidRPr="0019199A" w:rsidRDefault="001D7C4B" w:rsidP="000725C0">
            <w:pPr>
              <w:rPr>
                <w:rFonts w:ascii="Calibri" w:hAnsi="Calibri" w:cs="Calibri"/>
                <w:b/>
                <w:sz w:val="20"/>
                <w:szCs w:val="20"/>
              </w:rPr>
            </w:pPr>
            <w:r w:rsidRPr="0019199A">
              <w:rPr>
                <w:rFonts w:ascii="Calibri" w:hAnsi="Calibri" w:cs="Calibri"/>
                <w:b/>
                <w:sz w:val="20"/>
                <w:szCs w:val="20"/>
              </w:rPr>
              <w:t>PAT Milestones</w:t>
            </w:r>
          </w:p>
        </w:tc>
      </w:tr>
      <w:tr w:rsidR="001D397D" w:rsidRPr="0019199A" w14:paraId="3F7D792D" w14:textId="21655AB9" w:rsidTr="001D397D">
        <w:tc>
          <w:tcPr>
            <w:tcW w:w="420" w:type="dxa"/>
          </w:tcPr>
          <w:p w14:paraId="61B5A2B1" w14:textId="77777777" w:rsidR="009D082E" w:rsidRPr="0019199A" w:rsidRDefault="009D082E" w:rsidP="000725C0">
            <w:pPr>
              <w:rPr>
                <w:rFonts w:ascii="Calibri" w:hAnsi="Calibri" w:cs="Calibri"/>
                <w:i/>
                <w:sz w:val="20"/>
                <w:szCs w:val="20"/>
              </w:rPr>
            </w:pPr>
          </w:p>
        </w:tc>
        <w:tc>
          <w:tcPr>
            <w:tcW w:w="2658" w:type="dxa"/>
          </w:tcPr>
          <w:p w14:paraId="6A3A1751" w14:textId="019842CB" w:rsidR="009D082E" w:rsidRPr="0019199A" w:rsidRDefault="009D082E" w:rsidP="000725C0">
            <w:pPr>
              <w:rPr>
                <w:rFonts w:ascii="Calibri" w:hAnsi="Calibri" w:cs="Calibri"/>
                <w:i/>
                <w:sz w:val="20"/>
                <w:szCs w:val="20"/>
              </w:rPr>
            </w:pPr>
            <w:r w:rsidRPr="0019199A">
              <w:rPr>
                <w:rFonts w:ascii="Calibri" w:hAnsi="Calibri" w:cs="Calibri"/>
                <w:i/>
                <w:sz w:val="20"/>
                <w:szCs w:val="20"/>
              </w:rPr>
              <w:t xml:space="preserve">Example </w:t>
            </w:r>
            <w:r w:rsidR="001D7C4B" w:rsidRPr="0019199A">
              <w:rPr>
                <w:rFonts w:ascii="Calibri" w:hAnsi="Calibri" w:cs="Calibri"/>
                <w:i/>
                <w:sz w:val="20"/>
                <w:szCs w:val="20"/>
              </w:rPr>
              <w:t xml:space="preserve">Rainbow </w:t>
            </w:r>
            <w:r w:rsidRPr="0019199A">
              <w:rPr>
                <w:rFonts w:ascii="Calibri" w:hAnsi="Calibri" w:cs="Calibri"/>
                <w:i/>
                <w:sz w:val="20"/>
                <w:szCs w:val="20"/>
              </w:rPr>
              <w:t>Practice</w:t>
            </w:r>
          </w:p>
        </w:tc>
        <w:tc>
          <w:tcPr>
            <w:tcW w:w="1423" w:type="dxa"/>
          </w:tcPr>
          <w:p w14:paraId="53E83362" w14:textId="0F7EE3E7" w:rsidR="009D082E" w:rsidRPr="0019199A" w:rsidRDefault="001D7C4B" w:rsidP="000725C0">
            <w:pPr>
              <w:rPr>
                <w:rFonts w:ascii="Calibri" w:hAnsi="Calibri" w:cs="Calibri"/>
                <w:i/>
                <w:sz w:val="20"/>
                <w:szCs w:val="20"/>
              </w:rPr>
            </w:pPr>
            <w:r w:rsidRPr="0019199A">
              <w:rPr>
                <w:rFonts w:ascii="Calibri" w:hAnsi="Calibri" w:cs="Calibri"/>
                <w:i/>
                <w:sz w:val="20"/>
                <w:szCs w:val="20"/>
              </w:rPr>
              <w:t>High</w:t>
            </w:r>
          </w:p>
        </w:tc>
        <w:tc>
          <w:tcPr>
            <w:tcW w:w="811" w:type="dxa"/>
          </w:tcPr>
          <w:p w14:paraId="5B1249D4" w14:textId="397ABA7B" w:rsidR="009D082E" w:rsidRPr="0019199A" w:rsidRDefault="001D7C4B" w:rsidP="000725C0">
            <w:pPr>
              <w:rPr>
                <w:rFonts w:ascii="Calibri" w:hAnsi="Calibri" w:cs="Calibri"/>
                <w:i/>
                <w:sz w:val="20"/>
                <w:szCs w:val="20"/>
              </w:rPr>
            </w:pPr>
            <w:r w:rsidRPr="0019199A">
              <w:rPr>
                <w:rFonts w:ascii="Calibri" w:hAnsi="Calibri" w:cs="Calibri"/>
                <w:i/>
                <w:sz w:val="20"/>
                <w:szCs w:val="20"/>
              </w:rPr>
              <w:t>CE</w:t>
            </w:r>
          </w:p>
        </w:tc>
        <w:tc>
          <w:tcPr>
            <w:tcW w:w="815" w:type="dxa"/>
          </w:tcPr>
          <w:p w14:paraId="519D5C16" w14:textId="0851241C" w:rsidR="009D082E" w:rsidRPr="0019199A" w:rsidRDefault="001D7C4B" w:rsidP="000725C0">
            <w:pPr>
              <w:rPr>
                <w:rFonts w:ascii="Calibri" w:hAnsi="Calibri" w:cs="Calibri"/>
                <w:i/>
                <w:sz w:val="20"/>
                <w:szCs w:val="20"/>
              </w:rPr>
            </w:pPr>
            <w:r w:rsidRPr="0019199A">
              <w:rPr>
                <w:rFonts w:ascii="Calibri" w:hAnsi="Calibri" w:cs="Calibri"/>
                <w:i/>
                <w:sz w:val="20"/>
                <w:szCs w:val="20"/>
              </w:rPr>
              <w:t>29.</w:t>
            </w:r>
            <w:r w:rsidR="00D13095" w:rsidRPr="0019199A">
              <w:rPr>
                <w:rFonts w:ascii="Calibri" w:hAnsi="Calibri" w:cs="Calibri"/>
                <w:i/>
                <w:sz w:val="20"/>
                <w:szCs w:val="20"/>
              </w:rPr>
              <w:t>8</w:t>
            </w:r>
            <w:r w:rsidRPr="0019199A">
              <w:rPr>
                <w:rFonts w:ascii="Calibri" w:hAnsi="Calibri" w:cs="Calibri"/>
                <w:i/>
                <w:sz w:val="20"/>
                <w:szCs w:val="20"/>
              </w:rPr>
              <w:t>6%</w:t>
            </w:r>
          </w:p>
        </w:tc>
        <w:tc>
          <w:tcPr>
            <w:tcW w:w="1034" w:type="dxa"/>
          </w:tcPr>
          <w:p w14:paraId="1CE293C8" w14:textId="53D9B4ED" w:rsidR="009D082E" w:rsidRPr="0019199A" w:rsidRDefault="001D7C4B" w:rsidP="000725C0">
            <w:pPr>
              <w:rPr>
                <w:rFonts w:ascii="Calibri" w:hAnsi="Calibri" w:cs="Calibri"/>
                <w:i/>
                <w:sz w:val="20"/>
                <w:szCs w:val="20"/>
              </w:rPr>
            </w:pPr>
            <w:r w:rsidRPr="0019199A">
              <w:rPr>
                <w:rFonts w:ascii="Calibri" w:hAnsi="Calibri" w:cs="Calibri"/>
                <w:i/>
                <w:sz w:val="20"/>
                <w:szCs w:val="20"/>
              </w:rPr>
              <w:t>292</w:t>
            </w:r>
          </w:p>
        </w:tc>
        <w:tc>
          <w:tcPr>
            <w:tcW w:w="1031" w:type="dxa"/>
          </w:tcPr>
          <w:p w14:paraId="3B4C26B0" w14:textId="3823E374" w:rsidR="009D082E" w:rsidRPr="0019199A" w:rsidRDefault="001D7C4B" w:rsidP="000725C0">
            <w:pPr>
              <w:rPr>
                <w:rFonts w:ascii="Calibri" w:hAnsi="Calibri" w:cs="Calibri"/>
                <w:i/>
                <w:sz w:val="20"/>
                <w:szCs w:val="20"/>
              </w:rPr>
            </w:pPr>
            <w:r w:rsidRPr="0019199A">
              <w:rPr>
                <w:rFonts w:ascii="Calibri" w:hAnsi="Calibri" w:cs="Calibri"/>
                <w:i/>
                <w:sz w:val="20"/>
                <w:szCs w:val="20"/>
              </w:rPr>
              <w:t>978</w:t>
            </w:r>
          </w:p>
        </w:tc>
        <w:tc>
          <w:tcPr>
            <w:tcW w:w="1470" w:type="dxa"/>
          </w:tcPr>
          <w:p w14:paraId="73750F44" w14:textId="23420BE2" w:rsidR="009D082E" w:rsidRPr="0019199A" w:rsidRDefault="001D7C4B" w:rsidP="000725C0">
            <w:pPr>
              <w:rPr>
                <w:rFonts w:ascii="Calibri" w:hAnsi="Calibri" w:cs="Calibri"/>
                <w:i/>
                <w:sz w:val="20"/>
                <w:szCs w:val="20"/>
              </w:rPr>
            </w:pPr>
            <w:r w:rsidRPr="0019199A">
              <w:rPr>
                <w:rFonts w:ascii="Calibri" w:hAnsi="Calibri" w:cs="Calibri"/>
                <w:i/>
                <w:sz w:val="20"/>
                <w:szCs w:val="20"/>
              </w:rPr>
              <w:t>IHA 75</w:t>
            </w:r>
            <w:r w:rsidRPr="0019199A">
              <w:rPr>
                <w:rFonts w:ascii="Calibri" w:hAnsi="Calibri" w:cs="Calibri"/>
                <w:i/>
                <w:sz w:val="20"/>
                <w:szCs w:val="20"/>
                <w:vertAlign w:val="superscript"/>
              </w:rPr>
              <w:t>th</w:t>
            </w:r>
            <w:r w:rsidRPr="0019199A">
              <w:rPr>
                <w:rFonts w:ascii="Calibri" w:hAnsi="Calibri" w:cs="Calibri"/>
                <w:i/>
                <w:sz w:val="20"/>
                <w:szCs w:val="20"/>
              </w:rPr>
              <w:t xml:space="preserve"> </w:t>
            </w:r>
          </w:p>
        </w:tc>
        <w:tc>
          <w:tcPr>
            <w:tcW w:w="863" w:type="dxa"/>
          </w:tcPr>
          <w:p w14:paraId="6CD7A208" w14:textId="3ADE6377" w:rsidR="009D082E" w:rsidRPr="0019199A" w:rsidRDefault="001D7C4B" w:rsidP="000725C0">
            <w:pPr>
              <w:rPr>
                <w:rFonts w:ascii="Calibri" w:hAnsi="Calibri" w:cs="Calibri"/>
                <w:i/>
                <w:sz w:val="20"/>
                <w:szCs w:val="20"/>
              </w:rPr>
            </w:pPr>
            <w:r w:rsidRPr="0019199A">
              <w:rPr>
                <w:rFonts w:ascii="Calibri" w:hAnsi="Calibri" w:cs="Calibri"/>
                <w:i/>
                <w:sz w:val="20"/>
                <w:szCs w:val="20"/>
              </w:rPr>
              <w:t>21.12%</w:t>
            </w:r>
          </w:p>
        </w:tc>
        <w:tc>
          <w:tcPr>
            <w:tcW w:w="1260" w:type="dxa"/>
          </w:tcPr>
          <w:p w14:paraId="276FF057" w14:textId="560B8598" w:rsidR="009D082E" w:rsidRPr="0019199A" w:rsidRDefault="00D13095" w:rsidP="000725C0">
            <w:pPr>
              <w:rPr>
                <w:rFonts w:ascii="Calibri" w:hAnsi="Calibri" w:cs="Calibri"/>
                <w:i/>
                <w:sz w:val="20"/>
                <w:szCs w:val="20"/>
              </w:rPr>
            </w:pPr>
            <w:r w:rsidRPr="0019199A">
              <w:rPr>
                <w:rFonts w:ascii="Calibri" w:hAnsi="Calibri" w:cs="Calibri"/>
                <w:i/>
                <w:sz w:val="20"/>
                <w:szCs w:val="20"/>
              </w:rPr>
              <w:t>207</w:t>
            </w:r>
          </w:p>
        </w:tc>
        <w:tc>
          <w:tcPr>
            <w:tcW w:w="1565" w:type="dxa"/>
          </w:tcPr>
          <w:p w14:paraId="0C63EE95" w14:textId="4C57D2D8" w:rsidR="009D082E" w:rsidRPr="0019199A" w:rsidRDefault="00D13095" w:rsidP="000725C0">
            <w:pPr>
              <w:rPr>
                <w:rFonts w:ascii="Calibri" w:hAnsi="Calibri" w:cs="Calibri"/>
                <w:i/>
                <w:sz w:val="20"/>
                <w:szCs w:val="20"/>
              </w:rPr>
            </w:pPr>
            <w:r w:rsidRPr="0019199A">
              <w:rPr>
                <w:rFonts w:ascii="Calibri" w:hAnsi="Calibri" w:cs="Calibri"/>
                <w:i/>
                <w:sz w:val="20"/>
                <w:szCs w:val="20"/>
              </w:rPr>
              <w:t>85</w:t>
            </w:r>
          </w:p>
        </w:tc>
        <w:tc>
          <w:tcPr>
            <w:tcW w:w="1135" w:type="dxa"/>
          </w:tcPr>
          <w:p w14:paraId="70C48DB6" w14:textId="722B1810" w:rsidR="009D082E" w:rsidRPr="0019199A" w:rsidRDefault="001D7C4B" w:rsidP="000725C0">
            <w:pPr>
              <w:rPr>
                <w:rFonts w:ascii="Calibri" w:hAnsi="Calibri" w:cs="Calibri"/>
                <w:i/>
                <w:sz w:val="20"/>
                <w:szCs w:val="20"/>
              </w:rPr>
            </w:pPr>
            <w:r w:rsidRPr="0019199A">
              <w:rPr>
                <w:rFonts w:ascii="Calibri" w:hAnsi="Calibri" w:cs="Calibri"/>
                <w:i/>
                <w:sz w:val="20"/>
                <w:szCs w:val="20"/>
              </w:rPr>
              <w:t>21</w:t>
            </w:r>
          </w:p>
        </w:tc>
      </w:tr>
      <w:tr w:rsidR="001D397D" w:rsidRPr="0019199A" w14:paraId="5310A384" w14:textId="2C84BE7F" w:rsidTr="001D397D">
        <w:tc>
          <w:tcPr>
            <w:tcW w:w="420" w:type="dxa"/>
          </w:tcPr>
          <w:p w14:paraId="031A979C" w14:textId="262A174B" w:rsidR="009D082E" w:rsidRPr="0019199A" w:rsidRDefault="001D7C4B" w:rsidP="000725C0">
            <w:pPr>
              <w:rPr>
                <w:rFonts w:ascii="Calibri" w:hAnsi="Calibri" w:cs="Calibri"/>
                <w:sz w:val="20"/>
                <w:szCs w:val="20"/>
              </w:rPr>
            </w:pPr>
            <w:r w:rsidRPr="0019199A">
              <w:rPr>
                <w:rFonts w:ascii="Calibri" w:hAnsi="Calibri" w:cs="Calibri"/>
                <w:sz w:val="20"/>
                <w:szCs w:val="20"/>
              </w:rPr>
              <w:t>1</w:t>
            </w:r>
          </w:p>
        </w:tc>
        <w:tc>
          <w:tcPr>
            <w:tcW w:w="2658" w:type="dxa"/>
          </w:tcPr>
          <w:p w14:paraId="1684FD56" w14:textId="102F569E" w:rsidR="009D082E" w:rsidRPr="0019199A" w:rsidRDefault="009D082E" w:rsidP="000725C0">
            <w:pPr>
              <w:rPr>
                <w:rFonts w:ascii="Calibri" w:hAnsi="Calibri" w:cs="Calibri"/>
                <w:sz w:val="20"/>
                <w:szCs w:val="20"/>
              </w:rPr>
            </w:pPr>
          </w:p>
          <w:p w14:paraId="4B9E8924" w14:textId="1A8C617F" w:rsidR="009D082E" w:rsidRPr="0019199A" w:rsidRDefault="009D082E" w:rsidP="000725C0">
            <w:pPr>
              <w:rPr>
                <w:rFonts w:ascii="Calibri" w:hAnsi="Calibri" w:cs="Calibri"/>
                <w:sz w:val="20"/>
                <w:szCs w:val="20"/>
              </w:rPr>
            </w:pPr>
          </w:p>
        </w:tc>
        <w:tc>
          <w:tcPr>
            <w:tcW w:w="1423" w:type="dxa"/>
          </w:tcPr>
          <w:p w14:paraId="69DB2926" w14:textId="77777777" w:rsidR="009D082E" w:rsidRPr="0019199A" w:rsidRDefault="009D082E" w:rsidP="000725C0">
            <w:pPr>
              <w:rPr>
                <w:rFonts w:ascii="Calibri" w:hAnsi="Calibri" w:cs="Calibri"/>
                <w:sz w:val="20"/>
                <w:szCs w:val="20"/>
              </w:rPr>
            </w:pPr>
          </w:p>
        </w:tc>
        <w:tc>
          <w:tcPr>
            <w:tcW w:w="811" w:type="dxa"/>
          </w:tcPr>
          <w:p w14:paraId="13734197" w14:textId="77777777" w:rsidR="009D082E" w:rsidRPr="0019199A" w:rsidRDefault="009D082E" w:rsidP="000725C0">
            <w:pPr>
              <w:rPr>
                <w:rFonts w:ascii="Calibri" w:hAnsi="Calibri" w:cs="Calibri"/>
                <w:sz w:val="20"/>
                <w:szCs w:val="20"/>
              </w:rPr>
            </w:pPr>
          </w:p>
        </w:tc>
        <w:tc>
          <w:tcPr>
            <w:tcW w:w="815" w:type="dxa"/>
          </w:tcPr>
          <w:p w14:paraId="1C000318" w14:textId="67A72CEC" w:rsidR="009D082E" w:rsidRPr="0019199A" w:rsidRDefault="009D082E" w:rsidP="000725C0">
            <w:pPr>
              <w:rPr>
                <w:rFonts w:ascii="Calibri" w:hAnsi="Calibri" w:cs="Calibri"/>
                <w:sz w:val="20"/>
                <w:szCs w:val="20"/>
              </w:rPr>
            </w:pPr>
          </w:p>
        </w:tc>
        <w:tc>
          <w:tcPr>
            <w:tcW w:w="1034" w:type="dxa"/>
          </w:tcPr>
          <w:p w14:paraId="47838177" w14:textId="77777777" w:rsidR="009D082E" w:rsidRPr="0019199A" w:rsidRDefault="009D082E" w:rsidP="000725C0">
            <w:pPr>
              <w:rPr>
                <w:rFonts w:ascii="Calibri" w:hAnsi="Calibri" w:cs="Calibri"/>
                <w:sz w:val="20"/>
                <w:szCs w:val="20"/>
              </w:rPr>
            </w:pPr>
          </w:p>
        </w:tc>
        <w:tc>
          <w:tcPr>
            <w:tcW w:w="1031" w:type="dxa"/>
          </w:tcPr>
          <w:p w14:paraId="1B0A9297" w14:textId="77777777" w:rsidR="009D082E" w:rsidRPr="0019199A" w:rsidRDefault="009D082E" w:rsidP="000725C0">
            <w:pPr>
              <w:rPr>
                <w:rFonts w:ascii="Calibri" w:hAnsi="Calibri" w:cs="Calibri"/>
                <w:sz w:val="20"/>
                <w:szCs w:val="20"/>
              </w:rPr>
            </w:pPr>
          </w:p>
        </w:tc>
        <w:tc>
          <w:tcPr>
            <w:tcW w:w="1470" w:type="dxa"/>
          </w:tcPr>
          <w:p w14:paraId="7FA674F5" w14:textId="77777777" w:rsidR="009D082E" w:rsidRPr="0019199A" w:rsidRDefault="009D082E" w:rsidP="000725C0">
            <w:pPr>
              <w:rPr>
                <w:rFonts w:ascii="Calibri" w:hAnsi="Calibri" w:cs="Calibri"/>
                <w:sz w:val="20"/>
                <w:szCs w:val="20"/>
              </w:rPr>
            </w:pPr>
          </w:p>
        </w:tc>
        <w:tc>
          <w:tcPr>
            <w:tcW w:w="863" w:type="dxa"/>
          </w:tcPr>
          <w:p w14:paraId="2FE1CD7F" w14:textId="77777777" w:rsidR="009D082E" w:rsidRPr="0019199A" w:rsidRDefault="009D082E" w:rsidP="000725C0">
            <w:pPr>
              <w:rPr>
                <w:rFonts w:ascii="Calibri" w:hAnsi="Calibri" w:cs="Calibri"/>
                <w:sz w:val="20"/>
                <w:szCs w:val="20"/>
              </w:rPr>
            </w:pPr>
          </w:p>
        </w:tc>
        <w:tc>
          <w:tcPr>
            <w:tcW w:w="1260" w:type="dxa"/>
          </w:tcPr>
          <w:p w14:paraId="04954999" w14:textId="77777777" w:rsidR="009D082E" w:rsidRPr="0019199A" w:rsidRDefault="009D082E" w:rsidP="000725C0">
            <w:pPr>
              <w:rPr>
                <w:rFonts w:ascii="Calibri" w:hAnsi="Calibri" w:cs="Calibri"/>
                <w:sz w:val="20"/>
                <w:szCs w:val="20"/>
              </w:rPr>
            </w:pPr>
          </w:p>
        </w:tc>
        <w:tc>
          <w:tcPr>
            <w:tcW w:w="1565" w:type="dxa"/>
          </w:tcPr>
          <w:p w14:paraId="6E35187E" w14:textId="77777777" w:rsidR="009D082E" w:rsidRPr="0019199A" w:rsidRDefault="009D082E" w:rsidP="000725C0">
            <w:pPr>
              <w:rPr>
                <w:rFonts w:ascii="Calibri" w:hAnsi="Calibri" w:cs="Calibri"/>
                <w:sz w:val="20"/>
                <w:szCs w:val="20"/>
              </w:rPr>
            </w:pPr>
          </w:p>
        </w:tc>
        <w:tc>
          <w:tcPr>
            <w:tcW w:w="1135" w:type="dxa"/>
          </w:tcPr>
          <w:p w14:paraId="05F99688" w14:textId="77777777" w:rsidR="009D082E" w:rsidRPr="0019199A" w:rsidRDefault="009D082E" w:rsidP="000725C0">
            <w:pPr>
              <w:rPr>
                <w:rFonts w:ascii="Calibri" w:hAnsi="Calibri" w:cs="Calibri"/>
                <w:sz w:val="20"/>
                <w:szCs w:val="20"/>
              </w:rPr>
            </w:pPr>
          </w:p>
        </w:tc>
      </w:tr>
      <w:tr w:rsidR="001D397D" w:rsidRPr="0019199A" w14:paraId="31C16242" w14:textId="644AFA6B" w:rsidTr="001D397D">
        <w:tc>
          <w:tcPr>
            <w:tcW w:w="420" w:type="dxa"/>
          </w:tcPr>
          <w:p w14:paraId="0D788B5C" w14:textId="37CC4EDF" w:rsidR="009D082E" w:rsidRPr="0019199A" w:rsidRDefault="001D7C4B" w:rsidP="000725C0">
            <w:pPr>
              <w:rPr>
                <w:rFonts w:ascii="Calibri" w:hAnsi="Calibri" w:cs="Calibri"/>
                <w:sz w:val="20"/>
                <w:szCs w:val="20"/>
              </w:rPr>
            </w:pPr>
            <w:r w:rsidRPr="0019199A">
              <w:rPr>
                <w:rFonts w:ascii="Calibri" w:hAnsi="Calibri" w:cs="Calibri"/>
                <w:sz w:val="20"/>
                <w:szCs w:val="20"/>
              </w:rPr>
              <w:t>2</w:t>
            </w:r>
          </w:p>
        </w:tc>
        <w:tc>
          <w:tcPr>
            <w:tcW w:w="2658" w:type="dxa"/>
          </w:tcPr>
          <w:p w14:paraId="613EB841" w14:textId="2E36F598" w:rsidR="009D082E" w:rsidRPr="0019199A" w:rsidRDefault="009D082E" w:rsidP="000725C0">
            <w:pPr>
              <w:rPr>
                <w:rFonts w:ascii="Calibri" w:hAnsi="Calibri" w:cs="Calibri"/>
                <w:sz w:val="20"/>
                <w:szCs w:val="20"/>
              </w:rPr>
            </w:pPr>
          </w:p>
          <w:p w14:paraId="405DDD10" w14:textId="06F78890" w:rsidR="009D082E" w:rsidRPr="0019199A" w:rsidRDefault="009D082E" w:rsidP="000725C0">
            <w:pPr>
              <w:rPr>
                <w:rFonts w:ascii="Calibri" w:hAnsi="Calibri" w:cs="Calibri"/>
                <w:sz w:val="20"/>
                <w:szCs w:val="20"/>
              </w:rPr>
            </w:pPr>
          </w:p>
        </w:tc>
        <w:tc>
          <w:tcPr>
            <w:tcW w:w="1423" w:type="dxa"/>
          </w:tcPr>
          <w:p w14:paraId="3388B3DB" w14:textId="77777777" w:rsidR="009D082E" w:rsidRPr="0019199A" w:rsidRDefault="009D082E" w:rsidP="000725C0">
            <w:pPr>
              <w:rPr>
                <w:rFonts w:ascii="Calibri" w:hAnsi="Calibri" w:cs="Calibri"/>
                <w:sz w:val="20"/>
                <w:szCs w:val="20"/>
              </w:rPr>
            </w:pPr>
          </w:p>
        </w:tc>
        <w:tc>
          <w:tcPr>
            <w:tcW w:w="811" w:type="dxa"/>
          </w:tcPr>
          <w:p w14:paraId="0F77EBD9" w14:textId="77777777" w:rsidR="009D082E" w:rsidRPr="0019199A" w:rsidRDefault="009D082E" w:rsidP="000725C0">
            <w:pPr>
              <w:rPr>
                <w:rFonts w:ascii="Calibri" w:hAnsi="Calibri" w:cs="Calibri"/>
                <w:sz w:val="20"/>
                <w:szCs w:val="20"/>
              </w:rPr>
            </w:pPr>
          </w:p>
        </w:tc>
        <w:tc>
          <w:tcPr>
            <w:tcW w:w="815" w:type="dxa"/>
          </w:tcPr>
          <w:p w14:paraId="6BF68E0B" w14:textId="47A7E7E4" w:rsidR="009D082E" w:rsidRPr="0019199A" w:rsidRDefault="009D082E" w:rsidP="000725C0">
            <w:pPr>
              <w:rPr>
                <w:rFonts w:ascii="Calibri" w:hAnsi="Calibri" w:cs="Calibri"/>
                <w:sz w:val="20"/>
                <w:szCs w:val="20"/>
              </w:rPr>
            </w:pPr>
          </w:p>
        </w:tc>
        <w:tc>
          <w:tcPr>
            <w:tcW w:w="1034" w:type="dxa"/>
          </w:tcPr>
          <w:p w14:paraId="6CB43707" w14:textId="77777777" w:rsidR="009D082E" w:rsidRPr="0019199A" w:rsidRDefault="009D082E" w:rsidP="000725C0">
            <w:pPr>
              <w:rPr>
                <w:rFonts w:ascii="Calibri" w:hAnsi="Calibri" w:cs="Calibri"/>
                <w:sz w:val="20"/>
                <w:szCs w:val="20"/>
              </w:rPr>
            </w:pPr>
          </w:p>
        </w:tc>
        <w:tc>
          <w:tcPr>
            <w:tcW w:w="1031" w:type="dxa"/>
          </w:tcPr>
          <w:p w14:paraId="58AFEB45" w14:textId="77777777" w:rsidR="009D082E" w:rsidRPr="0019199A" w:rsidRDefault="009D082E" w:rsidP="000725C0">
            <w:pPr>
              <w:rPr>
                <w:rFonts w:ascii="Calibri" w:hAnsi="Calibri" w:cs="Calibri"/>
                <w:sz w:val="20"/>
                <w:szCs w:val="20"/>
              </w:rPr>
            </w:pPr>
          </w:p>
        </w:tc>
        <w:tc>
          <w:tcPr>
            <w:tcW w:w="1470" w:type="dxa"/>
          </w:tcPr>
          <w:p w14:paraId="6FE1AD46" w14:textId="77777777" w:rsidR="009D082E" w:rsidRPr="0019199A" w:rsidRDefault="009D082E" w:rsidP="000725C0">
            <w:pPr>
              <w:rPr>
                <w:rFonts w:ascii="Calibri" w:hAnsi="Calibri" w:cs="Calibri"/>
                <w:sz w:val="20"/>
                <w:szCs w:val="20"/>
              </w:rPr>
            </w:pPr>
          </w:p>
        </w:tc>
        <w:tc>
          <w:tcPr>
            <w:tcW w:w="863" w:type="dxa"/>
          </w:tcPr>
          <w:p w14:paraId="3FC15642" w14:textId="77777777" w:rsidR="009D082E" w:rsidRPr="0019199A" w:rsidRDefault="009D082E" w:rsidP="000725C0">
            <w:pPr>
              <w:rPr>
                <w:rFonts w:ascii="Calibri" w:hAnsi="Calibri" w:cs="Calibri"/>
                <w:sz w:val="20"/>
                <w:szCs w:val="20"/>
              </w:rPr>
            </w:pPr>
          </w:p>
        </w:tc>
        <w:tc>
          <w:tcPr>
            <w:tcW w:w="1260" w:type="dxa"/>
          </w:tcPr>
          <w:p w14:paraId="7716F751" w14:textId="77777777" w:rsidR="009D082E" w:rsidRPr="0019199A" w:rsidRDefault="009D082E" w:rsidP="000725C0">
            <w:pPr>
              <w:rPr>
                <w:rFonts w:ascii="Calibri" w:hAnsi="Calibri" w:cs="Calibri"/>
                <w:sz w:val="20"/>
                <w:szCs w:val="20"/>
              </w:rPr>
            </w:pPr>
          </w:p>
        </w:tc>
        <w:tc>
          <w:tcPr>
            <w:tcW w:w="1565" w:type="dxa"/>
          </w:tcPr>
          <w:p w14:paraId="471ADA5B" w14:textId="77777777" w:rsidR="009D082E" w:rsidRPr="0019199A" w:rsidRDefault="009D082E" w:rsidP="000725C0">
            <w:pPr>
              <w:rPr>
                <w:rFonts w:ascii="Calibri" w:hAnsi="Calibri" w:cs="Calibri"/>
                <w:sz w:val="20"/>
                <w:szCs w:val="20"/>
              </w:rPr>
            </w:pPr>
          </w:p>
        </w:tc>
        <w:tc>
          <w:tcPr>
            <w:tcW w:w="1135" w:type="dxa"/>
          </w:tcPr>
          <w:p w14:paraId="6C37BFAE" w14:textId="77777777" w:rsidR="009D082E" w:rsidRPr="0019199A" w:rsidRDefault="009D082E" w:rsidP="000725C0">
            <w:pPr>
              <w:rPr>
                <w:rFonts w:ascii="Calibri" w:hAnsi="Calibri" w:cs="Calibri"/>
                <w:sz w:val="20"/>
                <w:szCs w:val="20"/>
              </w:rPr>
            </w:pPr>
          </w:p>
        </w:tc>
      </w:tr>
      <w:tr w:rsidR="001D397D" w:rsidRPr="0019199A" w14:paraId="025CF682" w14:textId="5F7FA652" w:rsidTr="001D397D">
        <w:tc>
          <w:tcPr>
            <w:tcW w:w="420" w:type="dxa"/>
          </w:tcPr>
          <w:p w14:paraId="2B7D0114" w14:textId="33FA8473" w:rsidR="009D082E" w:rsidRPr="0019199A" w:rsidRDefault="001D7C4B" w:rsidP="000725C0">
            <w:pPr>
              <w:rPr>
                <w:rFonts w:ascii="Calibri" w:hAnsi="Calibri" w:cs="Calibri"/>
                <w:sz w:val="20"/>
                <w:szCs w:val="20"/>
              </w:rPr>
            </w:pPr>
            <w:r w:rsidRPr="0019199A">
              <w:rPr>
                <w:rFonts w:ascii="Calibri" w:hAnsi="Calibri" w:cs="Calibri"/>
                <w:sz w:val="20"/>
                <w:szCs w:val="20"/>
              </w:rPr>
              <w:t>3</w:t>
            </w:r>
          </w:p>
        </w:tc>
        <w:tc>
          <w:tcPr>
            <w:tcW w:w="2658" w:type="dxa"/>
          </w:tcPr>
          <w:p w14:paraId="3E9F721F" w14:textId="6487094F" w:rsidR="009D082E" w:rsidRPr="0019199A" w:rsidRDefault="009D082E" w:rsidP="000725C0">
            <w:pPr>
              <w:rPr>
                <w:rFonts w:ascii="Calibri" w:hAnsi="Calibri" w:cs="Calibri"/>
                <w:sz w:val="20"/>
                <w:szCs w:val="20"/>
              </w:rPr>
            </w:pPr>
          </w:p>
          <w:p w14:paraId="62E3551E" w14:textId="3E2F7B71" w:rsidR="009D082E" w:rsidRPr="0019199A" w:rsidRDefault="009D082E" w:rsidP="000725C0">
            <w:pPr>
              <w:rPr>
                <w:rFonts w:ascii="Calibri" w:hAnsi="Calibri" w:cs="Calibri"/>
                <w:sz w:val="20"/>
                <w:szCs w:val="20"/>
              </w:rPr>
            </w:pPr>
          </w:p>
        </w:tc>
        <w:tc>
          <w:tcPr>
            <w:tcW w:w="1423" w:type="dxa"/>
          </w:tcPr>
          <w:p w14:paraId="2EF022FD" w14:textId="77777777" w:rsidR="009D082E" w:rsidRPr="0019199A" w:rsidRDefault="009D082E" w:rsidP="000725C0">
            <w:pPr>
              <w:rPr>
                <w:rFonts w:ascii="Calibri" w:hAnsi="Calibri" w:cs="Calibri"/>
                <w:sz w:val="20"/>
                <w:szCs w:val="20"/>
              </w:rPr>
            </w:pPr>
          </w:p>
        </w:tc>
        <w:tc>
          <w:tcPr>
            <w:tcW w:w="811" w:type="dxa"/>
          </w:tcPr>
          <w:p w14:paraId="367EE0B6" w14:textId="77777777" w:rsidR="009D082E" w:rsidRPr="0019199A" w:rsidRDefault="009D082E" w:rsidP="000725C0">
            <w:pPr>
              <w:rPr>
                <w:rFonts w:ascii="Calibri" w:hAnsi="Calibri" w:cs="Calibri"/>
                <w:sz w:val="20"/>
                <w:szCs w:val="20"/>
              </w:rPr>
            </w:pPr>
          </w:p>
        </w:tc>
        <w:tc>
          <w:tcPr>
            <w:tcW w:w="815" w:type="dxa"/>
          </w:tcPr>
          <w:p w14:paraId="46454341" w14:textId="069FAB64" w:rsidR="009D082E" w:rsidRPr="0019199A" w:rsidRDefault="009D082E" w:rsidP="000725C0">
            <w:pPr>
              <w:rPr>
                <w:rFonts w:ascii="Calibri" w:hAnsi="Calibri" w:cs="Calibri"/>
                <w:sz w:val="20"/>
                <w:szCs w:val="20"/>
              </w:rPr>
            </w:pPr>
          </w:p>
        </w:tc>
        <w:tc>
          <w:tcPr>
            <w:tcW w:w="1034" w:type="dxa"/>
          </w:tcPr>
          <w:p w14:paraId="6A31E8E8" w14:textId="77777777" w:rsidR="009D082E" w:rsidRPr="0019199A" w:rsidRDefault="009D082E" w:rsidP="000725C0">
            <w:pPr>
              <w:rPr>
                <w:rFonts w:ascii="Calibri" w:hAnsi="Calibri" w:cs="Calibri"/>
                <w:sz w:val="20"/>
                <w:szCs w:val="20"/>
              </w:rPr>
            </w:pPr>
          </w:p>
        </w:tc>
        <w:tc>
          <w:tcPr>
            <w:tcW w:w="1031" w:type="dxa"/>
          </w:tcPr>
          <w:p w14:paraId="17C0F363" w14:textId="77777777" w:rsidR="009D082E" w:rsidRPr="0019199A" w:rsidRDefault="009D082E" w:rsidP="000725C0">
            <w:pPr>
              <w:rPr>
                <w:rFonts w:ascii="Calibri" w:hAnsi="Calibri" w:cs="Calibri"/>
                <w:sz w:val="20"/>
                <w:szCs w:val="20"/>
              </w:rPr>
            </w:pPr>
          </w:p>
        </w:tc>
        <w:tc>
          <w:tcPr>
            <w:tcW w:w="1470" w:type="dxa"/>
          </w:tcPr>
          <w:p w14:paraId="6045CE0B" w14:textId="77777777" w:rsidR="009D082E" w:rsidRPr="0019199A" w:rsidRDefault="009D082E" w:rsidP="000725C0">
            <w:pPr>
              <w:rPr>
                <w:rFonts w:ascii="Calibri" w:hAnsi="Calibri" w:cs="Calibri"/>
                <w:sz w:val="20"/>
                <w:szCs w:val="20"/>
              </w:rPr>
            </w:pPr>
          </w:p>
        </w:tc>
        <w:tc>
          <w:tcPr>
            <w:tcW w:w="863" w:type="dxa"/>
          </w:tcPr>
          <w:p w14:paraId="70FE54DC" w14:textId="77777777" w:rsidR="009D082E" w:rsidRPr="0019199A" w:rsidRDefault="009D082E" w:rsidP="000725C0">
            <w:pPr>
              <w:rPr>
                <w:rFonts w:ascii="Calibri" w:hAnsi="Calibri" w:cs="Calibri"/>
                <w:sz w:val="20"/>
                <w:szCs w:val="20"/>
              </w:rPr>
            </w:pPr>
          </w:p>
        </w:tc>
        <w:tc>
          <w:tcPr>
            <w:tcW w:w="1260" w:type="dxa"/>
          </w:tcPr>
          <w:p w14:paraId="680A6618" w14:textId="77777777" w:rsidR="009D082E" w:rsidRPr="0019199A" w:rsidRDefault="009D082E" w:rsidP="000725C0">
            <w:pPr>
              <w:rPr>
                <w:rFonts w:ascii="Calibri" w:hAnsi="Calibri" w:cs="Calibri"/>
                <w:sz w:val="20"/>
                <w:szCs w:val="20"/>
              </w:rPr>
            </w:pPr>
          </w:p>
        </w:tc>
        <w:tc>
          <w:tcPr>
            <w:tcW w:w="1565" w:type="dxa"/>
          </w:tcPr>
          <w:p w14:paraId="71FB8F64" w14:textId="77777777" w:rsidR="009D082E" w:rsidRPr="0019199A" w:rsidRDefault="009D082E" w:rsidP="000725C0">
            <w:pPr>
              <w:rPr>
                <w:rFonts w:ascii="Calibri" w:hAnsi="Calibri" w:cs="Calibri"/>
                <w:sz w:val="20"/>
                <w:szCs w:val="20"/>
              </w:rPr>
            </w:pPr>
          </w:p>
        </w:tc>
        <w:tc>
          <w:tcPr>
            <w:tcW w:w="1135" w:type="dxa"/>
          </w:tcPr>
          <w:p w14:paraId="5AB8E603" w14:textId="77777777" w:rsidR="009D082E" w:rsidRPr="0019199A" w:rsidRDefault="009D082E" w:rsidP="000725C0">
            <w:pPr>
              <w:rPr>
                <w:rFonts w:ascii="Calibri" w:hAnsi="Calibri" w:cs="Calibri"/>
                <w:sz w:val="20"/>
                <w:szCs w:val="20"/>
              </w:rPr>
            </w:pPr>
          </w:p>
        </w:tc>
      </w:tr>
      <w:tr w:rsidR="001D397D" w:rsidRPr="0019199A" w14:paraId="7575521B" w14:textId="4225F4D0" w:rsidTr="001D397D">
        <w:tc>
          <w:tcPr>
            <w:tcW w:w="420" w:type="dxa"/>
          </w:tcPr>
          <w:p w14:paraId="7689EB62" w14:textId="2CB7F589" w:rsidR="009D082E" w:rsidRPr="0019199A" w:rsidRDefault="001D7C4B" w:rsidP="000725C0">
            <w:pPr>
              <w:rPr>
                <w:rFonts w:ascii="Calibri" w:hAnsi="Calibri" w:cs="Calibri"/>
                <w:sz w:val="20"/>
                <w:szCs w:val="20"/>
              </w:rPr>
            </w:pPr>
            <w:r w:rsidRPr="0019199A">
              <w:rPr>
                <w:rFonts w:ascii="Calibri" w:hAnsi="Calibri" w:cs="Calibri"/>
                <w:sz w:val="20"/>
                <w:szCs w:val="20"/>
              </w:rPr>
              <w:t>4</w:t>
            </w:r>
          </w:p>
        </w:tc>
        <w:tc>
          <w:tcPr>
            <w:tcW w:w="2658" w:type="dxa"/>
          </w:tcPr>
          <w:p w14:paraId="787B294E" w14:textId="759F2CE3" w:rsidR="009D082E" w:rsidRPr="0019199A" w:rsidRDefault="009D082E" w:rsidP="000725C0">
            <w:pPr>
              <w:rPr>
                <w:rFonts w:ascii="Calibri" w:hAnsi="Calibri" w:cs="Calibri"/>
                <w:sz w:val="20"/>
                <w:szCs w:val="20"/>
              </w:rPr>
            </w:pPr>
          </w:p>
          <w:p w14:paraId="43697E8A" w14:textId="05E9E176" w:rsidR="009D082E" w:rsidRPr="0019199A" w:rsidRDefault="009D082E" w:rsidP="000725C0">
            <w:pPr>
              <w:rPr>
                <w:rFonts w:ascii="Calibri" w:hAnsi="Calibri" w:cs="Calibri"/>
                <w:sz w:val="20"/>
                <w:szCs w:val="20"/>
              </w:rPr>
            </w:pPr>
          </w:p>
        </w:tc>
        <w:tc>
          <w:tcPr>
            <w:tcW w:w="1423" w:type="dxa"/>
          </w:tcPr>
          <w:p w14:paraId="07E91826" w14:textId="77777777" w:rsidR="009D082E" w:rsidRPr="0019199A" w:rsidRDefault="009D082E" w:rsidP="000725C0">
            <w:pPr>
              <w:rPr>
                <w:rFonts w:ascii="Calibri" w:hAnsi="Calibri" w:cs="Calibri"/>
                <w:sz w:val="20"/>
                <w:szCs w:val="20"/>
              </w:rPr>
            </w:pPr>
          </w:p>
        </w:tc>
        <w:tc>
          <w:tcPr>
            <w:tcW w:w="811" w:type="dxa"/>
          </w:tcPr>
          <w:p w14:paraId="0381DE7D" w14:textId="77777777" w:rsidR="009D082E" w:rsidRPr="0019199A" w:rsidRDefault="009D082E" w:rsidP="000725C0">
            <w:pPr>
              <w:rPr>
                <w:rFonts w:ascii="Calibri" w:hAnsi="Calibri" w:cs="Calibri"/>
                <w:sz w:val="20"/>
                <w:szCs w:val="20"/>
              </w:rPr>
            </w:pPr>
          </w:p>
        </w:tc>
        <w:tc>
          <w:tcPr>
            <w:tcW w:w="815" w:type="dxa"/>
          </w:tcPr>
          <w:p w14:paraId="41285F82" w14:textId="3C7F8799" w:rsidR="009D082E" w:rsidRPr="0019199A" w:rsidRDefault="009D082E" w:rsidP="000725C0">
            <w:pPr>
              <w:rPr>
                <w:rFonts w:ascii="Calibri" w:hAnsi="Calibri" w:cs="Calibri"/>
                <w:sz w:val="20"/>
                <w:szCs w:val="20"/>
              </w:rPr>
            </w:pPr>
          </w:p>
        </w:tc>
        <w:tc>
          <w:tcPr>
            <w:tcW w:w="1034" w:type="dxa"/>
          </w:tcPr>
          <w:p w14:paraId="44E4D3DF" w14:textId="77777777" w:rsidR="009D082E" w:rsidRPr="0019199A" w:rsidRDefault="009D082E" w:rsidP="000725C0">
            <w:pPr>
              <w:rPr>
                <w:rFonts w:ascii="Calibri" w:hAnsi="Calibri" w:cs="Calibri"/>
                <w:sz w:val="20"/>
                <w:szCs w:val="20"/>
              </w:rPr>
            </w:pPr>
          </w:p>
        </w:tc>
        <w:tc>
          <w:tcPr>
            <w:tcW w:w="1031" w:type="dxa"/>
          </w:tcPr>
          <w:p w14:paraId="19A0DD18" w14:textId="77777777" w:rsidR="009D082E" w:rsidRPr="0019199A" w:rsidRDefault="009D082E" w:rsidP="000725C0">
            <w:pPr>
              <w:rPr>
                <w:rFonts w:ascii="Calibri" w:hAnsi="Calibri" w:cs="Calibri"/>
                <w:sz w:val="20"/>
                <w:szCs w:val="20"/>
              </w:rPr>
            </w:pPr>
          </w:p>
        </w:tc>
        <w:tc>
          <w:tcPr>
            <w:tcW w:w="1470" w:type="dxa"/>
          </w:tcPr>
          <w:p w14:paraId="4B4E9558" w14:textId="77777777" w:rsidR="009D082E" w:rsidRPr="0019199A" w:rsidRDefault="009D082E" w:rsidP="000725C0">
            <w:pPr>
              <w:rPr>
                <w:rFonts w:ascii="Calibri" w:hAnsi="Calibri" w:cs="Calibri"/>
                <w:sz w:val="20"/>
                <w:szCs w:val="20"/>
              </w:rPr>
            </w:pPr>
          </w:p>
        </w:tc>
        <w:tc>
          <w:tcPr>
            <w:tcW w:w="863" w:type="dxa"/>
          </w:tcPr>
          <w:p w14:paraId="20C43094" w14:textId="77777777" w:rsidR="009D082E" w:rsidRPr="0019199A" w:rsidRDefault="009D082E" w:rsidP="000725C0">
            <w:pPr>
              <w:rPr>
                <w:rFonts w:ascii="Calibri" w:hAnsi="Calibri" w:cs="Calibri"/>
                <w:sz w:val="20"/>
                <w:szCs w:val="20"/>
              </w:rPr>
            </w:pPr>
          </w:p>
        </w:tc>
        <w:tc>
          <w:tcPr>
            <w:tcW w:w="1260" w:type="dxa"/>
          </w:tcPr>
          <w:p w14:paraId="21886EEA" w14:textId="77777777" w:rsidR="009D082E" w:rsidRPr="0019199A" w:rsidRDefault="009D082E" w:rsidP="000725C0">
            <w:pPr>
              <w:rPr>
                <w:rFonts w:ascii="Calibri" w:hAnsi="Calibri" w:cs="Calibri"/>
                <w:sz w:val="20"/>
                <w:szCs w:val="20"/>
              </w:rPr>
            </w:pPr>
          </w:p>
        </w:tc>
        <w:tc>
          <w:tcPr>
            <w:tcW w:w="1565" w:type="dxa"/>
          </w:tcPr>
          <w:p w14:paraId="0A13D5FC" w14:textId="77777777" w:rsidR="009D082E" w:rsidRPr="0019199A" w:rsidRDefault="009D082E" w:rsidP="000725C0">
            <w:pPr>
              <w:rPr>
                <w:rFonts w:ascii="Calibri" w:hAnsi="Calibri" w:cs="Calibri"/>
                <w:sz w:val="20"/>
                <w:szCs w:val="20"/>
              </w:rPr>
            </w:pPr>
          </w:p>
        </w:tc>
        <w:tc>
          <w:tcPr>
            <w:tcW w:w="1135" w:type="dxa"/>
          </w:tcPr>
          <w:p w14:paraId="3604E942" w14:textId="77777777" w:rsidR="009D082E" w:rsidRPr="0019199A" w:rsidRDefault="009D082E" w:rsidP="000725C0">
            <w:pPr>
              <w:rPr>
                <w:rFonts w:ascii="Calibri" w:hAnsi="Calibri" w:cs="Calibri"/>
                <w:sz w:val="20"/>
                <w:szCs w:val="20"/>
              </w:rPr>
            </w:pPr>
          </w:p>
        </w:tc>
      </w:tr>
      <w:tr w:rsidR="001D397D" w:rsidRPr="0019199A" w14:paraId="75C5637F" w14:textId="060D4BF8" w:rsidTr="001D397D">
        <w:tc>
          <w:tcPr>
            <w:tcW w:w="420" w:type="dxa"/>
          </w:tcPr>
          <w:p w14:paraId="4B27B922" w14:textId="285366BB" w:rsidR="009D082E" w:rsidRPr="0019199A" w:rsidRDefault="001D7C4B" w:rsidP="000725C0">
            <w:pPr>
              <w:rPr>
                <w:rFonts w:ascii="Calibri" w:hAnsi="Calibri" w:cs="Calibri"/>
                <w:sz w:val="20"/>
                <w:szCs w:val="20"/>
              </w:rPr>
            </w:pPr>
            <w:r w:rsidRPr="0019199A">
              <w:rPr>
                <w:rFonts w:ascii="Calibri" w:hAnsi="Calibri" w:cs="Calibri"/>
                <w:sz w:val="20"/>
                <w:szCs w:val="20"/>
              </w:rPr>
              <w:t>5</w:t>
            </w:r>
          </w:p>
        </w:tc>
        <w:tc>
          <w:tcPr>
            <w:tcW w:w="2658" w:type="dxa"/>
          </w:tcPr>
          <w:p w14:paraId="39E12480" w14:textId="24181699" w:rsidR="009D082E" w:rsidRPr="0019199A" w:rsidRDefault="009D082E" w:rsidP="000725C0">
            <w:pPr>
              <w:rPr>
                <w:rFonts w:ascii="Calibri" w:hAnsi="Calibri" w:cs="Calibri"/>
                <w:sz w:val="20"/>
                <w:szCs w:val="20"/>
              </w:rPr>
            </w:pPr>
          </w:p>
          <w:p w14:paraId="30DBBA70" w14:textId="27EC9371" w:rsidR="009D082E" w:rsidRPr="0019199A" w:rsidRDefault="009D082E" w:rsidP="000725C0">
            <w:pPr>
              <w:rPr>
                <w:rFonts w:ascii="Calibri" w:hAnsi="Calibri" w:cs="Calibri"/>
                <w:sz w:val="20"/>
                <w:szCs w:val="20"/>
              </w:rPr>
            </w:pPr>
          </w:p>
        </w:tc>
        <w:tc>
          <w:tcPr>
            <w:tcW w:w="1423" w:type="dxa"/>
          </w:tcPr>
          <w:p w14:paraId="6126DD53" w14:textId="77777777" w:rsidR="009D082E" w:rsidRPr="0019199A" w:rsidRDefault="009D082E" w:rsidP="000725C0">
            <w:pPr>
              <w:rPr>
                <w:rFonts w:ascii="Calibri" w:hAnsi="Calibri" w:cs="Calibri"/>
                <w:sz w:val="20"/>
                <w:szCs w:val="20"/>
              </w:rPr>
            </w:pPr>
          </w:p>
        </w:tc>
        <w:tc>
          <w:tcPr>
            <w:tcW w:w="811" w:type="dxa"/>
          </w:tcPr>
          <w:p w14:paraId="63F91811" w14:textId="77777777" w:rsidR="009D082E" w:rsidRPr="0019199A" w:rsidRDefault="009D082E" w:rsidP="000725C0">
            <w:pPr>
              <w:rPr>
                <w:rFonts w:ascii="Calibri" w:hAnsi="Calibri" w:cs="Calibri"/>
                <w:sz w:val="20"/>
                <w:szCs w:val="20"/>
              </w:rPr>
            </w:pPr>
          </w:p>
        </w:tc>
        <w:tc>
          <w:tcPr>
            <w:tcW w:w="815" w:type="dxa"/>
          </w:tcPr>
          <w:p w14:paraId="788C326D" w14:textId="28411616" w:rsidR="009D082E" w:rsidRPr="0019199A" w:rsidRDefault="009D082E" w:rsidP="000725C0">
            <w:pPr>
              <w:rPr>
                <w:rFonts w:ascii="Calibri" w:hAnsi="Calibri" w:cs="Calibri"/>
                <w:sz w:val="20"/>
                <w:szCs w:val="20"/>
              </w:rPr>
            </w:pPr>
          </w:p>
        </w:tc>
        <w:tc>
          <w:tcPr>
            <w:tcW w:w="1034" w:type="dxa"/>
          </w:tcPr>
          <w:p w14:paraId="35777456" w14:textId="77777777" w:rsidR="009D082E" w:rsidRPr="0019199A" w:rsidRDefault="009D082E" w:rsidP="000725C0">
            <w:pPr>
              <w:rPr>
                <w:rFonts w:ascii="Calibri" w:hAnsi="Calibri" w:cs="Calibri"/>
                <w:sz w:val="20"/>
                <w:szCs w:val="20"/>
              </w:rPr>
            </w:pPr>
          </w:p>
        </w:tc>
        <w:tc>
          <w:tcPr>
            <w:tcW w:w="1031" w:type="dxa"/>
          </w:tcPr>
          <w:p w14:paraId="42B6E115" w14:textId="77777777" w:rsidR="009D082E" w:rsidRPr="0019199A" w:rsidRDefault="009D082E" w:rsidP="000725C0">
            <w:pPr>
              <w:rPr>
                <w:rFonts w:ascii="Calibri" w:hAnsi="Calibri" w:cs="Calibri"/>
                <w:sz w:val="20"/>
                <w:szCs w:val="20"/>
              </w:rPr>
            </w:pPr>
          </w:p>
        </w:tc>
        <w:tc>
          <w:tcPr>
            <w:tcW w:w="1470" w:type="dxa"/>
          </w:tcPr>
          <w:p w14:paraId="7CE5B44C" w14:textId="77777777" w:rsidR="009D082E" w:rsidRPr="0019199A" w:rsidRDefault="009D082E" w:rsidP="000725C0">
            <w:pPr>
              <w:rPr>
                <w:rFonts w:ascii="Calibri" w:hAnsi="Calibri" w:cs="Calibri"/>
                <w:sz w:val="20"/>
                <w:szCs w:val="20"/>
              </w:rPr>
            </w:pPr>
          </w:p>
        </w:tc>
        <w:tc>
          <w:tcPr>
            <w:tcW w:w="863" w:type="dxa"/>
          </w:tcPr>
          <w:p w14:paraId="1342C75D" w14:textId="77777777" w:rsidR="009D082E" w:rsidRPr="0019199A" w:rsidRDefault="009D082E" w:rsidP="000725C0">
            <w:pPr>
              <w:rPr>
                <w:rFonts w:ascii="Calibri" w:hAnsi="Calibri" w:cs="Calibri"/>
                <w:sz w:val="20"/>
                <w:szCs w:val="20"/>
              </w:rPr>
            </w:pPr>
          </w:p>
        </w:tc>
        <w:tc>
          <w:tcPr>
            <w:tcW w:w="1260" w:type="dxa"/>
          </w:tcPr>
          <w:p w14:paraId="03E70917" w14:textId="77777777" w:rsidR="009D082E" w:rsidRPr="0019199A" w:rsidRDefault="009D082E" w:rsidP="000725C0">
            <w:pPr>
              <w:rPr>
                <w:rFonts w:ascii="Calibri" w:hAnsi="Calibri" w:cs="Calibri"/>
                <w:sz w:val="20"/>
                <w:szCs w:val="20"/>
              </w:rPr>
            </w:pPr>
          </w:p>
        </w:tc>
        <w:tc>
          <w:tcPr>
            <w:tcW w:w="1565" w:type="dxa"/>
          </w:tcPr>
          <w:p w14:paraId="515463B6" w14:textId="77777777" w:rsidR="009D082E" w:rsidRPr="0019199A" w:rsidRDefault="009D082E" w:rsidP="000725C0">
            <w:pPr>
              <w:rPr>
                <w:rFonts w:ascii="Calibri" w:hAnsi="Calibri" w:cs="Calibri"/>
                <w:sz w:val="20"/>
                <w:szCs w:val="20"/>
              </w:rPr>
            </w:pPr>
          </w:p>
        </w:tc>
        <w:tc>
          <w:tcPr>
            <w:tcW w:w="1135" w:type="dxa"/>
          </w:tcPr>
          <w:p w14:paraId="2D822B57" w14:textId="77777777" w:rsidR="009D082E" w:rsidRPr="0019199A" w:rsidRDefault="009D082E" w:rsidP="000725C0">
            <w:pPr>
              <w:rPr>
                <w:rFonts w:ascii="Calibri" w:hAnsi="Calibri" w:cs="Calibri"/>
                <w:sz w:val="20"/>
                <w:szCs w:val="20"/>
              </w:rPr>
            </w:pPr>
          </w:p>
        </w:tc>
      </w:tr>
      <w:tr w:rsidR="001D397D" w:rsidRPr="0019199A" w14:paraId="1ACB2F15" w14:textId="77777777" w:rsidTr="001D397D">
        <w:tc>
          <w:tcPr>
            <w:tcW w:w="420" w:type="dxa"/>
          </w:tcPr>
          <w:p w14:paraId="77477499" w14:textId="2298E53C" w:rsidR="009D082E" w:rsidRPr="0019199A" w:rsidRDefault="001D7C4B" w:rsidP="000725C0">
            <w:pPr>
              <w:rPr>
                <w:rFonts w:ascii="Calibri" w:hAnsi="Calibri" w:cs="Calibri"/>
                <w:sz w:val="20"/>
                <w:szCs w:val="20"/>
              </w:rPr>
            </w:pPr>
            <w:r w:rsidRPr="0019199A">
              <w:rPr>
                <w:rFonts w:ascii="Calibri" w:hAnsi="Calibri" w:cs="Calibri"/>
                <w:sz w:val="20"/>
                <w:szCs w:val="20"/>
              </w:rPr>
              <w:t>6</w:t>
            </w:r>
          </w:p>
        </w:tc>
        <w:tc>
          <w:tcPr>
            <w:tcW w:w="2658" w:type="dxa"/>
          </w:tcPr>
          <w:p w14:paraId="11FD5D98" w14:textId="77777777" w:rsidR="009D082E" w:rsidRPr="0019199A" w:rsidRDefault="009D082E" w:rsidP="000725C0">
            <w:pPr>
              <w:rPr>
                <w:rFonts w:ascii="Calibri" w:hAnsi="Calibri" w:cs="Calibri"/>
                <w:sz w:val="20"/>
                <w:szCs w:val="20"/>
              </w:rPr>
            </w:pPr>
          </w:p>
          <w:p w14:paraId="6FD68CF8" w14:textId="6DDEA8C4" w:rsidR="00103E2E" w:rsidRPr="0019199A" w:rsidRDefault="00103E2E" w:rsidP="000725C0">
            <w:pPr>
              <w:rPr>
                <w:rFonts w:ascii="Calibri" w:hAnsi="Calibri" w:cs="Calibri"/>
                <w:sz w:val="20"/>
                <w:szCs w:val="20"/>
              </w:rPr>
            </w:pPr>
          </w:p>
        </w:tc>
        <w:tc>
          <w:tcPr>
            <w:tcW w:w="1423" w:type="dxa"/>
          </w:tcPr>
          <w:p w14:paraId="144039C5" w14:textId="77777777" w:rsidR="009D082E" w:rsidRPr="0019199A" w:rsidRDefault="009D082E" w:rsidP="000725C0">
            <w:pPr>
              <w:rPr>
                <w:rFonts w:ascii="Calibri" w:hAnsi="Calibri" w:cs="Calibri"/>
                <w:sz w:val="20"/>
                <w:szCs w:val="20"/>
              </w:rPr>
            </w:pPr>
          </w:p>
        </w:tc>
        <w:tc>
          <w:tcPr>
            <w:tcW w:w="811" w:type="dxa"/>
          </w:tcPr>
          <w:p w14:paraId="07A1FF48" w14:textId="77777777" w:rsidR="009D082E" w:rsidRPr="0019199A" w:rsidRDefault="009D082E" w:rsidP="000725C0">
            <w:pPr>
              <w:rPr>
                <w:rFonts w:ascii="Calibri" w:hAnsi="Calibri" w:cs="Calibri"/>
                <w:sz w:val="20"/>
                <w:szCs w:val="20"/>
              </w:rPr>
            </w:pPr>
          </w:p>
        </w:tc>
        <w:tc>
          <w:tcPr>
            <w:tcW w:w="815" w:type="dxa"/>
          </w:tcPr>
          <w:p w14:paraId="14EAE914" w14:textId="661D285A" w:rsidR="009D082E" w:rsidRPr="0019199A" w:rsidRDefault="009D082E" w:rsidP="000725C0">
            <w:pPr>
              <w:rPr>
                <w:rFonts w:ascii="Calibri" w:hAnsi="Calibri" w:cs="Calibri"/>
                <w:sz w:val="20"/>
                <w:szCs w:val="20"/>
              </w:rPr>
            </w:pPr>
          </w:p>
        </w:tc>
        <w:tc>
          <w:tcPr>
            <w:tcW w:w="1034" w:type="dxa"/>
          </w:tcPr>
          <w:p w14:paraId="12FC55CC" w14:textId="77777777" w:rsidR="009D082E" w:rsidRPr="0019199A" w:rsidRDefault="009D082E" w:rsidP="000725C0">
            <w:pPr>
              <w:rPr>
                <w:rFonts w:ascii="Calibri" w:hAnsi="Calibri" w:cs="Calibri"/>
                <w:sz w:val="20"/>
                <w:szCs w:val="20"/>
              </w:rPr>
            </w:pPr>
          </w:p>
        </w:tc>
        <w:tc>
          <w:tcPr>
            <w:tcW w:w="1031" w:type="dxa"/>
          </w:tcPr>
          <w:p w14:paraId="7574290E" w14:textId="77777777" w:rsidR="009D082E" w:rsidRPr="0019199A" w:rsidRDefault="009D082E" w:rsidP="000725C0">
            <w:pPr>
              <w:rPr>
                <w:rFonts w:ascii="Calibri" w:hAnsi="Calibri" w:cs="Calibri"/>
                <w:sz w:val="20"/>
                <w:szCs w:val="20"/>
              </w:rPr>
            </w:pPr>
          </w:p>
        </w:tc>
        <w:tc>
          <w:tcPr>
            <w:tcW w:w="1470" w:type="dxa"/>
          </w:tcPr>
          <w:p w14:paraId="0457F5E6" w14:textId="77777777" w:rsidR="009D082E" w:rsidRPr="0019199A" w:rsidRDefault="009D082E" w:rsidP="000725C0">
            <w:pPr>
              <w:rPr>
                <w:rFonts w:ascii="Calibri" w:hAnsi="Calibri" w:cs="Calibri"/>
                <w:sz w:val="20"/>
                <w:szCs w:val="20"/>
              </w:rPr>
            </w:pPr>
          </w:p>
        </w:tc>
        <w:tc>
          <w:tcPr>
            <w:tcW w:w="863" w:type="dxa"/>
          </w:tcPr>
          <w:p w14:paraId="3D813D1D" w14:textId="77777777" w:rsidR="009D082E" w:rsidRPr="0019199A" w:rsidRDefault="009D082E" w:rsidP="000725C0">
            <w:pPr>
              <w:rPr>
                <w:rFonts w:ascii="Calibri" w:hAnsi="Calibri" w:cs="Calibri"/>
                <w:sz w:val="20"/>
                <w:szCs w:val="20"/>
              </w:rPr>
            </w:pPr>
          </w:p>
        </w:tc>
        <w:tc>
          <w:tcPr>
            <w:tcW w:w="1260" w:type="dxa"/>
          </w:tcPr>
          <w:p w14:paraId="22126318" w14:textId="77777777" w:rsidR="009D082E" w:rsidRPr="0019199A" w:rsidRDefault="009D082E" w:rsidP="000725C0">
            <w:pPr>
              <w:rPr>
                <w:rFonts w:ascii="Calibri" w:hAnsi="Calibri" w:cs="Calibri"/>
                <w:sz w:val="20"/>
                <w:szCs w:val="20"/>
              </w:rPr>
            </w:pPr>
          </w:p>
        </w:tc>
        <w:tc>
          <w:tcPr>
            <w:tcW w:w="1565" w:type="dxa"/>
          </w:tcPr>
          <w:p w14:paraId="3670563A" w14:textId="77777777" w:rsidR="009D082E" w:rsidRPr="0019199A" w:rsidRDefault="009D082E" w:rsidP="000725C0">
            <w:pPr>
              <w:rPr>
                <w:rFonts w:ascii="Calibri" w:hAnsi="Calibri" w:cs="Calibri"/>
                <w:sz w:val="20"/>
                <w:szCs w:val="20"/>
              </w:rPr>
            </w:pPr>
          </w:p>
        </w:tc>
        <w:tc>
          <w:tcPr>
            <w:tcW w:w="1135" w:type="dxa"/>
          </w:tcPr>
          <w:p w14:paraId="0EA8C5FE" w14:textId="77777777" w:rsidR="009D082E" w:rsidRPr="0019199A" w:rsidRDefault="009D082E" w:rsidP="000725C0">
            <w:pPr>
              <w:rPr>
                <w:rFonts w:ascii="Calibri" w:hAnsi="Calibri" w:cs="Calibri"/>
                <w:sz w:val="20"/>
                <w:szCs w:val="20"/>
              </w:rPr>
            </w:pPr>
          </w:p>
        </w:tc>
      </w:tr>
      <w:tr w:rsidR="001D397D" w:rsidRPr="0019199A" w14:paraId="7DA0FD49" w14:textId="77777777" w:rsidTr="001D397D">
        <w:tc>
          <w:tcPr>
            <w:tcW w:w="420" w:type="dxa"/>
          </w:tcPr>
          <w:p w14:paraId="40B0F75B" w14:textId="5E9EE558" w:rsidR="009D082E" w:rsidRPr="0019199A" w:rsidRDefault="001D7C4B" w:rsidP="000725C0">
            <w:pPr>
              <w:rPr>
                <w:rFonts w:ascii="Calibri" w:hAnsi="Calibri" w:cs="Calibri"/>
                <w:sz w:val="20"/>
                <w:szCs w:val="20"/>
              </w:rPr>
            </w:pPr>
            <w:r w:rsidRPr="0019199A">
              <w:rPr>
                <w:rFonts w:ascii="Calibri" w:hAnsi="Calibri" w:cs="Calibri"/>
                <w:sz w:val="20"/>
                <w:szCs w:val="20"/>
              </w:rPr>
              <w:t>7</w:t>
            </w:r>
          </w:p>
        </w:tc>
        <w:tc>
          <w:tcPr>
            <w:tcW w:w="2658" w:type="dxa"/>
          </w:tcPr>
          <w:p w14:paraId="4BB255DA" w14:textId="77777777" w:rsidR="009D082E" w:rsidRPr="0019199A" w:rsidRDefault="009D082E" w:rsidP="000725C0">
            <w:pPr>
              <w:rPr>
                <w:rFonts w:ascii="Calibri" w:hAnsi="Calibri" w:cs="Calibri"/>
                <w:sz w:val="20"/>
                <w:szCs w:val="20"/>
              </w:rPr>
            </w:pPr>
          </w:p>
          <w:p w14:paraId="082B920B" w14:textId="3FFC4365" w:rsidR="00103E2E" w:rsidRPr="0019199A" w:rsidRDefault="00103E2E" w:rsidP="000725C0">
            <w:pPr>
              <w:rPr>
                <w:rFonts w:ascii="Calibri" w:hAnsi="Calibri" w:cs="Calibri"/>
                <w:sz w:val="20"/>
                <w:szCs w:val="20"/>
              </w:rPr>
            </w:pPr>
          </w:p>
        </w:tc>
        <w:tc>
          <w:tcPr>
            <w:tcW w:w="1423" w:type="dxa"/>
          </w:tcPr>
          <w:p w14:paraId="1723193D" w14:textId="77777777" w:rsidR="009D082E" w:rsidRPr="0019199A" w:rsidRDefault="009D082E" w:rsidP="000725C0">
            <w:pPr>
              <w:rPr>
                <w:rFonts w:ascii="Calibri" w:hAnsi="Calibri" w:cs="Calibri"/>
                <w:sz w:val="20"/>
                <w:szCs w:val="20"/>
              </w:rPr>
            </w:pPr>
          </w:p>
        </w:tc>
        <w:tc>
          <w:tcPr>
            <w:tcW w:w="811" w:type="dxa"/>
          </w:tcPr>
          <w:p w14:paraId="48A12DA9" w14:textId="77777777" w:rsidR="009D082E" w:rsidRPr="0019199A" w:rsidRDefault="009D082E" w:rsidP="000725C0">
            <w:pPr>
              <w:rPr>
                <w:rFonts w:ascii="Calibri" w:hAnsi="Calibri" w:cs="Calibri"/>
                <w:sz w:val="20"/>
                <w:szCs w:val="20"/>
              </w:rPr>
            </w:pPr>
          </w:p>
        </w:tc>
        <w:tc>
          <w:tcPr>
            <w:tcW w:w="815" w:type="dxa"/>
          </w:tcPr>
          <w:p w14:paraId="0A8E663F" w14:textId="6CCB26EC" w:rsidR="009D082E" w:rsidRPr="0019199A" w:rsidRDefault="009D082E" w:rsidP="000725C0">
            <w:pPr>
              <w:rPr>
                <w:rFonts w:ascii="Calibri" w:hAnsi="Calibri" w:cs="Calibri"/>
                <w:sz w:val="20"/>
                <w:szCs w:val="20"/>
              </w:rPr>
            </w:pPr>
          </w:p>
        </w:tc>
        <w:tc>
          <w:tcPr>
            <w:tcW w:w="1034" w:type="dxa"/>
          </w:tcPr>
          <w:p w14:paraId="13F545D9" w14:textId="77777777" w:rsidR="009D082E" w:rsidRPr="0019199A" w:rsidRDefault="009D082E" w:rsidP="000725C0">
            <w:pPr>
              <w:rPr>
                <w:rFonts w:ascii="Calibri" w:hAnsi="Calibri" w:cs="Calibri"/>
                <w:sz w:val="20"/>
                <w:szCs w:val="20"/>
              </w:rPr>
            </w:pPr>
          </w:p>
        </w:tc>
        <w:tc>
          <w:tcPr>
            <w:tcW w:w="1031" w:type="dxa"/>
          </w:tcPr>
          <w:p w14:paraId="438549D5" w14:textId="77777777" w:rsidR="009D082E" w:rsidRPr="0019199A" w:rsidRDefault="009D082E" w:rsidP="000725C0">
            <w:pPr>
              <w:rPr>
                <w:rFonts w:ascii="Calibri" w:hAnsi="Calibri" w:cs="Calibri"/>
                <w:sz w:val="20"/>
                <w:szCs w:val="20"/>
              </w:rPr>
            </w:pPr>
          </w:p>
        </w:tc>
        <w:tc>
          <w:tcPr>
            <w:tcW w:w="1470" w:type="dxa"/>
          </w:tcPr>
          <w:p w14:paraId="6B6E4C77" w14:textId="77777777" w:rsidR="009D082E" w:rsidRPr="0019199A" w:rsidRDefault="009D082E" w:rsidP="000725C0">
            <w:pPr>
              <w:rPr>
                <w:rFonts w:ascii="Calibri" w:hAnsi="Calibri" w:cs="Calibri"/>
                <w:sz w:val="20"/>
                <w:szCs w:val="20"/>
              </w:rPr>
            </w:pPr>
          </w:p>
        </w:tc>
        <w:tc>
          <w:tcPr>
            <w:tcW w:w="863" w:type="dxa"/>
          </w:tcPr>
          <w:p w14:paraId="01785424" w14:textId="77777777" w:rsidR="009D082E" w:rsidRPr="0019199A" w:rsidRDefault="009D082E" w:rsidP="000725C0">
            <w:pPr>
              <w:rPr>
                <w:rFonts w:ascii="Calibri" w:hAnsi="Calibri" w:cs="Calibri"/>
                <w:sz w:val="20"/>
                <w:szCs w:val="20"/>
              </w:rPr>
            </w:pPr>
          </w:p>
        </w:tc>
        <w:tc>
          <w:tcPr>
            <w:tcW w:w="1260" w:type="dxa"/>
          </w:tcPr>
          <w:p w14:paraId="00409391" w14:textId="77777777" w:rsidR="009D082E" w:rsidRPr="0019199A" w:rsidRDefault="009D082E" w:rsidP="000725C0">
            <w:pPr>
              <w:rPr>
                <w:rFonts w:ascii="Calibri" w:hAnsi="Calibri" w:cs="Calibri"/>
                <w:sz w:val="20"/>
                <w:szCs w:val="20"/>
              </w:rPr>
            </w:pPr>
          </w:p>
        </w:tc>
        <w:tc>
          <w:tcPr>
            <w:tcW w:w="1565" w:type="dxa"/>
          </w:tcPr>
          <w:p w14:paraId="4869D4C7" w14:textId="77777777" w:rsidR="009D082E" w:rsidRPr="0019199A" w:rsidRDefault="009D082E" w:rsidP="000725C0">
            <w:pPr>
              <w:rPr>
                <w:rFonts w:ascii="Calibri" w:hAnsi="Calibri" w:cs="Calibri"/>
                <w:sz w:val="20"/>
                <w:szCs w:val="20"/>
              </w:rPr>
            </w:pPr>
          </w:p>
        </w:tc>
        <w:tc>
          <w:tcPr>
            <w:tcW w:w="1135" w:type="dxa"/>
          </w:tcPr>
          <w:p w14:paraId="1F14B6FD" w14:textId="77777777" w:rsidR="009D082E" w:rsidRPr="0019199A" w:rsidRDefault="009D082E" w:rsidP="000725C0">
            <w:pPr>
              <w:rPr>
                <w:rFonts w:ascii="Calibri" w:hAnsi="Calibri" w:cs="Calibri"/>
                <w:sz w:val="20"/>
                <w:szCs w:val="20"/>
              </w:rPr>
            </w:pPr>
          </w:p>
        </w:tc>
      </w:tr>
      <w:tr w:rsidR="001D397D" w:rsidRPr="0019199A" w14:paraId="4CDC0BD6" w14:textId="77777777" w:rsidTr="001D397D">
        <w:tc>
          <w:tcPr>
            <w:tcW w:w="420" w:type="dxa"/>
          </w:tcPr>
          <w:p w14:paraId="1AEDF677" w14:textId="10D143CD" w:rsidR="009D082E" w:rsidRPr="0019199A" w:rsidRDefault="001D7C4B" w:rsidP="000725C0">
            <w:pPr>
              <w:rPr>
                <w:rFonts w:ascii="Calibri" w:hAnsi="Calibri" w:cs="Calibri"/>
                <w:sz w:val="20"/>
                <w:szCs w:val="20"/>
              </w:rPr>
            </w:pPr>
            <w:r w:rsidRPr="0019199A">
              <w:rPr>
                <w:rFonts w:ascii="Calibri" w:hAnsi="Calibri" w:cs="Calibri"/>
                <w:sz w:val="20"/>
                <w:szCs w:val="20"/>
              </w:rPr>
              <w:t>8</w:t>
            </w:r>
          </w:p>
        </w:tc>
        <w:tc>
          <w:tcPr>
            <w:tcW w:w="2658" w:type="dxa"/>
          </w:tcPr>
          <w:p w14:paraId="41825D44" w14:textId="77777777" w:rsidR="009D082E" w:rsidRPr="0019199A" w:rsidRDefault="009D082E" w:rsidP="000725C0">
            <w:pPr>
              <w:rPr>
                <w:rFonts w:ascii="Calibri" w:hAnsi="Calibri" w:cs="Calibri"/>
                <w:sz w:val="20"/>
                <w:szCs w:val="20"/>
              </w:rPr>
            </w:pPr>
          </w:p>
          <w:p w14:paraId="0D8D9F27" w14:textId="13947612" w:rsidR="00103E2E" w:rsidRPr="0019199A" w:rsidRDefault="00103E2E" w:rsidP="000725C0">
            <w:pPr>
              <w:rPr>
                <w:rFonts w:ascii="Calibri" w:hAnsi="Calibri" w:cs="Calibri"/>
                <w:sz w:val="20"/>
                <w:szCs w:val="20"/>
              </w:rPr>
            </w:pPr>
          </w:p>
        </w:tc>
        <w:tc>
          <w:tcPr>
            <w:tcW w:w="1423" w:type="dxa"/>
          </w:tcPr>
          <w:p w14:paraId="6B18F9DA" w14:textId="77777777" w:rsidR="009D082E" w:rsidRPr="0019199A" w:rsidRDefault="009D082E" w:rsidP="000725C0">
            <w:pPr>
              <w:rPr>
                <w:rFonts w:ascii="Calibri" w:hAnsi="Calibri" w:cs="Calibri"/>
                <w:sz w:val="20"/>
                <w:szCs w:val="20"/>
              </w:rPr>
            </w:pPr>
          </w:p>
        </w:tc>
        <w:tc>
          <w:tcPr>
            <w:tcW w:w="811" w:type="dxa"/>
          </w:tcPr>
          <w:p w14:paraId="3A397F8A" w14:textId="77777777" w:rsidR="009D082E" w:rsidRPr="0019199A" w:rsidRDefault="009D082E" w:rsidP="000725C0">
            <w:pPr>
              <w:rPr>
                <w:rFonts w:ascii="Calibri" w:hAnsi="Calibri" w:cs="Calibri"/>
                <w:sz w:val="20"/>
                <w:szCs w:val="20"/>
              </w:rPr>
            </w:pPr>
          </w:p>
        </w:tc>
        <w:tc>
          <w:tcPr>
            <w:tcW w:w="815" w:type="dxa"/>
          </w:tcPr>
          <w:p w14:paraId="0D1F51DE" w14:textId="6A618508" w:rsidR="009D082E" w:rsidRPr="0019199A" w:rsidRDefault="009D082E" w:rsidP="000725C0">
            <w:pPr>
              <w:rPr>
                <w:rFonts w:ascii="Calibri" w:hAnsi="Calibri" w:cs="Calibri"/>
                <w:sz w:val="20"/>
                <w:szCs w:val="20"/>
              </w:rPr>
            </w:pPr>
          </w:p>
        </w:tc>
        <w:tc>
          <w:tcPr>
            <w:tcW w:w="1034" w:type="dxa"/>
          </w:tcPr>
          <w:p w14:paraId="05947C0E" w14:textId="77777777" w:rsidR="009D082E" w:rsidRPr="0019199A" w:rsidRDefault="009D082E" w:rsidP="000725C0">
            <w:pPr>
              <w:rPr>
                <w:rFonts w:ascii="Calibri" w:hAnsi="Calibri" w:cs="Calibri"/>
                <w:sz w:val="20"/>
                <w:szCs w:val="20"/>
              </w:rPr>
            </w:pPr>
          </w:p>
        </w:tc>
        <w:tc>
          <w:tcPr>
            <w:tcW w:w="1031" w:type="dxa"/>
          </w:tcPr>
          <w:p w14:paraId="2C67E6BA" w14:textId="77777777" w:rsidR="009D082E" w:rsidRPr="0019199A" w:rsidRDefault="009D082E" w:rsidP="000725C0">
            <w:pPr>
              <w:rPr>
                <w:rFonts w:ascii="Calibri" w:hAnsi="Calibri" w:cs="Calibri"/>
                <w:sz w:val="20"/>
                <w:szCs w:val="20"/>
              </w:rPr>
            </w:pPr>
          </w:p>
        </w:tc>
        <w:tc>
          <w:tcPr>
            <w:tcW w:w="1470" w:type="dxa"/>
          </w:tcPr>
          <w:p w14:paraId="290B258B" w14:textId="77777777" w:rsidR="009D082E" w:rsidRPr="0019199A" w:rsidRDefault="009D082E" w:rsidP="000725C0">
            <w:pPr>
              <w:rPr>
                <w:rFonts w:ascii="Calibri" w:hAnsi="Calibri" w:cs="Calibri"/>
                <w:sz w:val="20"/>
                <w:szCs w:val="20"/>
              </w:rPr>
            </w:pPr>
          </w:p>
        </w:tc>
        <w:tc>
          <w:tcPr>
            <w:tcW w:w="863" w:type="dxa"/>
          </w:tcPr>
          <w:p w14:paraId="2BAC1346" w14:textId="77777777" w:rsidR="009D082E" w:rsidRPr="0019199A" w:rsidRDefault="009D082E" w:rsidP="000725C0">
            <w:pPr>
              <w:rPr>
                <w:rFonts w:ascii="Calibri" w:hAnsi="Calibri" w:cs="Calibri"/>
                <w:sz w:val="20"/>
                <w:szCs w:val="20"/>
              </w:rPr>
            </w:pPr>
          </w:p>
        </w:tc>
        <w:tc>
          <w:tcPr>
            <w:tcW w:w="1260" w:type="dxa"/>
          </w:tcPr>
          <w:p w14:paraId="036C2CBD" w14:textId="77777777" w:rsidR="009D082E" w:rsidRPr="0019199A" w:rsidRDefault="009D082E" w:rsidP="000725C0">
            <w:pPr>
              <w:rPr>
                <w:rFonts w:ascii="Calibri" w:hAnsi="Calibri" w:cs="Calibri"/>
                <w:sz w:val="20"/>
                <w:szCs w:val="20"/>
              </w:rPr>
            </w:pPr>
          </w:p>
        </w:tc>
        <w:tc>
          <w:tcPr>
            <w:tcW w:w="1565" w:type="dxa"/>
          </w:tcPr>
          <w:p w14:paraId="67FD0D00" w14:textId="77777777" w:rsidR="009D082E" w:rsidRPr="0019199A" w:rsidRDefault="009D082E" w:rsidP="000725C0">
            <w:pPr>
              <w:rPr>
                <w:rFonts w:ascii="Calibri" w:hAnsi="Calibri" w:cs="Calibri"/>
                <w:sz w:val="20"/>
                <w:szCs w:val="20"/>
              </w:rPr>
            </w:pPr>
          </w:p>
        </w:tc>
        <w:tc>
          <w:tcPr>
            <w:tcW w:w="1135" w:type="dxa"/>
          </w:tcPr>
          <w:p w14:paraId="71E897A2" w14:textId="77777777" w:rsidR="009D082E" w:rsidRPr="0019199A" w:rsidRDefault="009D082E" w:rsidP="000725C0">
            <w:pPr>
              <w:rPr>
                <w:rFonts w:ascii="Calibri" w:hAnsi="Calibri" w:cs="Calibri"/>
                <w:sz w:val="20"/>
                <w:szCs w:val="20"/>
              </w:rPr>
            </w:pPr>
          </w:p>
        </w:tc>
      </w:tr>
      <w:tr w:rsidR="001D397D" w:rsidRPr="0019199A" w14:paraId="2E253366" w14:textId="77777777" w:rsidTr="001D397D">
        <w:tc>
          <w:tcPr>
            <w:tcW w:w="420" w:type="dxa"/>
          </w:tcPr>
          <w:p w14:paraId="5BA9D680" w14:textId="4722D95A" w:rsidR="009D082E" w:rsidRPr="0019199A" w:rsidRDefault="001D7C4B" w:rsidP="000725C0">
            <w:pPr>
              <w:rPr>
                <w:rFonts w:ascii="Calibri" w:hAnsi="Calibri" w:cs="Calibri"/>
                <w:sz w:val="20"/>
                <w:szCs w:val="20"/>
              </w:rPr>
            </w:pPr>
            <w:r w:rsidRPr="0019199A">
              <w:rPr>
                <w:rFonts w:ascii="Calibri" w:hAnsi="Calibri" w:cs="Calibri"/>
                <w:sz w:val="20"/>
                <w:szCs w:val="20"/>
              </w:rPr>
              <w:t>9</w:t>
            </w:r>
          </w:p>
        </w:tc>
        <w:tc>
          <w:tcPr>
            <w:tcW w:w="2658" w:type="dxa"/>
          </w:tcPr>
          <w:p w14:paraId="6F004D2A" w14:textId="77777777" w:rsidR="009D082E" w:rsidRPr="0019199A" w:rsidRDefault="009D082E" w:rsidP="000725C0">
            <w:pPr>
              <w:rPr>
                <w:rFonts w:ascii="Calibri" w:hAnsi="Calibri" w:cs="Calibri"/>
                <w:sz w:val="20"/>
                <w:szCs w:val="20"/>
              </w:rPr>
            </w:pPr>
          </w:p>
          <w:p w14:paraId="00C66FE6" w14:textId="4E938EF9" w:rsidR="001D7C4B" w:rsidRPr="0019199A" w:rsidRDefault="001D7C4B" w:rsidP="000725C0">
            <w:pPr>
              <w:rPr>
                <w:rFonts w:ascii="Calibri" w:hAnsi="Calibri" w:cs="Calibri"/>
                <w:sz w:val="20"/>
                <w:szCs w:val="20"/>
              </w:rPr>
            </w:pPr>
          </w:p>
        </w:tc>
        <w:tc>
          <w:tcPr>
            <w:tcW w:w="1423" w:type="dxa"/>
          </w:tcPr>
          <w:p w14:paraId="0A83B47C" w14:textId="77777777" w:rsidR="009D082E" w:rsidRPr="0019199A" w:rsidRDefault="009D082E" w:rsidP="000725C0">
            <w:pPr>
              <w:rPr>
                <w:rFonts w:ascii="Calibri" w:hAnsi="Calibri" w:cs="Calibri"/>
                <w:sz w:val="20"/>
                <w:szCs w:val="20"/>
              </w:rPr>
            </w:pPr>
          </w:p>
        </w:tc>
        <w:tc>
          <w:tcPr>
            <w:tcW w:w="811" w:type="dxa"/>
          </w:tcPr>
          <w:p w14:paraId="59A2B787" w14:textId="77777777" w:rsidR="009D082E" w:rsidRPr="0019199A" w:rsidRDefault="009D082E" w:rsidP="000725C0">
            <w:pPr>
              <w:rPr>
                <w:rFonts w:ascii="Calibri" w:hAnsi="Calibri" w:cs="Calibri"/>
                <w:sz w:val="20"/>
                <w:szCs w:val="20"/>
              </w:rPr>
            </w:pPr>
          </w:p>
        </w:tc>
        <w:tc>
          <w:tcPr>
            <w:tcW w:w="815" w:type="dxa"/>
          </w:tcPr>
          <w:p w14:paraId="57BF72B7" w14:textId="4ADE9FBB" w:rsidR="009D082E" w:rsidRPr="0019199A" w:rsidRDefault="009D082E" w:rsidP="000725C0">
            <w:pPr>
              <w:rPr>
                <w:rFonts w:ascii="Calibri" w:hAnsi="Calibri" w:cs="Calibri"/>
                <w:sz w:val="20"/>
                <w:szCs w:val="20"/>
              </w:rPr>
            </w:pPr>
          </w:p>
        </w:tc>
        <w:tc>
          <w:tcPr>
            <w:tcW w:w="1034" w:type="dxa"/>
          </w:tcPr>
          <w:p w14:paraId="66A0BE1B" w14:textId="77777777" w:rsidR="009D082E" w:rsidRPr="0019199A" w:rsidRDefault="009D082E" w:rsidP="000725C0">
            <w:pPr>
              <w:rPr>
                <w:rFonts w:ascii="Calibri" w:hAnsi="Calibri" w:cs="Calibri"/>
                <w:sz w:val="20"/>
                <w:szCs w:val="20"/>
              </w:rPr>
            </w:pPr>
          </w:p>
        </w:tc>
        <w:tc>
          <w:tcPr>
            <w:tcW w:w="1031" w:type="dxa"/>
          </w:tcPr>
          <w:p w14:paraId="3FA9FF21" w14:textId="77777777" w:rsidR="009D082E" w:rsidRPr="0019199A" w:rsidRDefault="009D082E" w:rsidP="000725C0">
            <w:pPr>
              <w:rPr>
                <w:rFonts w:ascii="Calibri" w:hAnsi="Calibri" w:cs="Calibri"/>
                <w:sz w:val="20"/>
                <w:szCs w:val="20"/>
              </w:rPr>
            </w:pPr>
          </w:p>
        </w:tc>
        <w:tc>
          <w:tcPr>
            <w:tcW w:w="1470" w:type="dxa"/>
          </w:tcPr>
          <w:p w14:paraId="77AD6F59" w14:textId="77777777" w:rsidR="009D082E" w:rsidRPr="0019199A" w:rsidRDefault="009D082E" w:rsidP="000725C0">
            <w:pPr>
              <w:rPr>
                <w:rFonts w:ascii="Calibri" w:hAnsi="Calibri" w:cs="Calibri"/>
                <w:sz w:val="20"/>
                <w:szCs w:val="20"/>
              </w:rPr>
            </w:pPr>
          </w:p>
        </w:tc>
        <w:tc>
          <w:tcPr>
            <w:tcW w:w="863" w:type="dxa"/>
          </w:tcPr>
          <w:p w14:paraId="5395ABC8" w14:textId="77777777" w:rsidR="009D082E" w:rsidRPr="0019199A" w:rsidRDefault="009D082E" w:rsidP="000725C0">
            <w:pPr>
              <w:rPr>
                <w:rFonts w:ascii="Calibri" w:hAnsi="Calibri" w:cs="Calibri"/>
                <w:sz w:val="20"/>
                <w:szCs w:val="20"/>
              </w:rPr>
            </w:pPr>
          </w:p>
        </w:tc>
        <w:tc>
          <w:tcPr>
            <w:tcW w:w="1260" w:type="dxa"/>
          </w:tcPr>
          <w:p w14:paraId="2FEBFAA3" w14:textId="77777777" w:rsidR="009D082E" w:rsidRPr="0019199A" w:rsidRDefault="009D082E" w:rsidP="000725C0">
            <w:pPr>
              <w:rPr>
                <w:rFonts w:ascii="Calibri" w:hAnsi="Calibri" w:cs="Calibri"/>
                <w:sz w:val="20"/>
                <w:szCs w:val="20"/>
              </w:rPr>
            </w:pPr>
          </w:p>
        </w:tc>
        <w:tc>
          <w:tcPr>
            <w:tcW w:w="1565" w:type="dxa"/>
          </w:tcPr>
          <w:p w14:paraId="0AFB1709" w14:textId="77777777" w:rsidR="009D082E" w:rsidRPr="0019199A" w:rsidRDefault="009D082E" w:rsidP="000725C0">
            <w:pPr>
              <w:rPr>
                <w:rFonts w:ascii="Calibri" w:hAnsi="Calibri" w:cs="Calibri"/>
                <w:sz w:val="20"/>
                <w:szCs w:val="20"/>
              </w:rPr>
            </w:pPr>
          </w:p>
        </w:tc>
        <w:tc>
          <w:tcPr>
            <w:tcW w:w="1135" w:type="dxa"/>
          </w:tcPr>
          <w:p w14:paraId="5DAF6340" w14:textId="77777777" w:rsidR="009D082E" w:rsidRPr="0019199A" w:rsidRDefault="009D082E" w:rsidP="000725C0">
            <w:pPr>
              <w:rPr>
                <w:rFonts w:ascii="Calibri" w:hAnsi="Calibri" w:cs="Calibri"/>
                <w:sz w:val="20"/>
                <w:szCs w:val="20"/>
              </w:rPr>
            </w:pPr>
          </w:p>
        </w:tc>
      </w:tr>
      <w:tr w:rsidR="001D397D" w:rsidRPr="0019199A" w14:paraId="7BB1A8EE" w14:textId="77777777" w:rsidTr="001D397D">
        <w:tc>
          <w:tcPr>
            <w:tcW w:w="420" w:type="dxa"/>
          </w:tcPr>
          <w:p w14:paraId="3F93C320" w14:textId="5897B1F9" w:rsidR="009D082E" w:rsidRPr="0019199A" w:rsidRDefault="001D7C4B" w:rsidP="000725C0">
            <w:pPr>
              <w:rPr>
                <w:rFonts w:ascii="Calibri" w:hAnsi="Calibri" w:cs="Calibri"/>
                <w:sz w:val="20"/>
                <w:szCs w:val="20"/>
              </w:rPr>
            </w:pPr>
            <w:r w:rsidRPr="0019199A">
              <w:rPr>
                <w:rFonts w:ascii="Calibri" w:hAnsi="Calibri" w:cs="Calibri"/>
                <w:sz w:val="20"/>
                <w:szCs w:val="20"/>
              </w:rPr>
              <w:t>10</w:t>
            </w:r>
          </w:p>
        </w:tc>
        <w:tc>
          <w:tcPr>
            <w:tcW w:w="2658" w:type="dxa"/>
          </w:tcPr>
          <w:p w14:paraId="36B8DEED" w14:textId="77777777" w:rsidR="00103E2E" w:rsidRPr="0019199A" w:rsidRDefault="00103E2E" w:rsidP="000725C0">
            <w:pPr>
              <w:rPr>
                <w:rFonts w:ascii="Calibri" w:hAnsi="Calibri" w:cs="Calibri"/>
                <w:sz w:val="20"/>
                <w:szCs w:val="20"/>
              </w:rPr>
            </w:pPr>
          </w:p>
          <w:p w14:paraId="61C1EA44" w14:textId="5DF2627B" w:rsidR="001D7C4B" w:rsidRPr="0019199A" w:rsidRDefault="001D7C4B" w:rsidP="000725C0">
            <w:pPr>
              <w:rPr>
                <w:rFonts w:ascii="Calibri" w:hAnsi="Calibri" w:cs="Calibri"/>
                <w:sz w:val="20"/>
                <w:szCs w:val="20"/>
              </w:rPr>
            </w:pPr>
          </w:p>
        </w:tc>
        <w:tc>
          <w:tcPr>
            <w:tcW w:w="1423" w:type="dxa"/>
          </w:tcPr>
          <w:p w14:paraId="63F03D0C" w14:textId="77777777" w:rsidR="009D082E" w:rsidRPr="0019199A" w:rsidRDefault="009D082E" w:rsidP="000725C0">
            <w:pPr>
              <w:rPr>
                <w:rFonts w:ascii="Calibri" w:hAnsi="Calibri" w:cs="Calibri"/>
                <w:sz w:val="20"/>
                <w:szCs w:val="20"/>
              </w:rPr>
            </w:pPr>
          </w:p>
        </w:tc>
        <w:tc>
          <w:tcPr>
            <w:tcW w:w="811" w:type="dxa"/>
          </w:tcPr>
          <w:p w14:paraId="6A9D1C0C" w14:textId="77777777" w:rsidR="009D082E" w:rsidRPr="0019199A" w:rsidRDefault="009D082E" w:rsidP="000725C0">
            <w:pPr>
              <w:rPr>
                <w:rFonts w:ascii="Calibri" w:hAnsi="Calibri" w:cs="Calibri"/>
                <w:sz w:val="20"/>
                <w:szCs w:val="20"/>
              </w:rPr>
            </w:pPr>
          </w:p>
        </w:tc>
        <w:tc>
          <w:tcPr>
            <w:tcW w:w="815" w:type="dxa"/>
          </w:tcPr>
          <w:p w14:paraId="67451874" w14:textId="526793C7" w:rsidR="009D082E" w:rsidRPr="0019199A" w:rsidRDefault="009D082E" w:rsidP="000725C0">
            <w:pPr>
              <w:rPr>
                <w:rFonts w:ascii="Calibri" w:hAnsi="Calibri" w:cs="Calibri"/>
                <w:sz w:val="20"/>
                <w:szCs w:val="20"/>
              </w:rPr>
            </w:pPr>
          </w:p>
        </w:tc>
        <w:tc>
          <w:tcPr>
            <w:tcW w:w="1034" w:type="dxa"/>
          </w:tcPr>
          <w:p w14:paraId="60C80D9A" w14:textId="77777777" w:rsidR="009D082E" w:rsidRPr="0019199A" w:rsidRDefault="009D082E" w:rsidP="000725C0">
            <w:pPr>
              <w:rPr>
                <w:rFonts w:ascii="Calibri" w:hAnsi="Calibri" w:cs="Calibri"/>
                <w:sz w:val="20"/>
                <w:szCs w:val="20"/>
              </w:rPr>
            </w:pPr>
          </w:p>
        </w:tc>
        <w:tc>
          <w:tcPr>
            <w:tcW w:w="1031" w:type="dxa"/>
          </w:tcPr>
          <w:p w14:paraId="75BEC99F" w14:textId="77777777" w:rsidR="009D082E" w:rsidRPr="0019199A" w:rsidRDefault="009D082E" w:rsidP="000725C0">
            <w:pPr>
              <w:rPr>
                <w:rFonts w:ascii="Calibri" w:hAnsi="Calibri" w:cs="Calibri"/>
                <w:sz w:val="20"/>
                <w:szCs w:val="20"/>
              </w:rPr>
            </w:pPr>
          </w:p>
        </w:tc>
        <w:tc>
          <w:tcPr>
            <w:tcW w:w="1470" w:type="dxa"/>
          </w:tcPr>
          <w:p w14:paraId="3349E28E" w14:textId="77777777" w:rsidR="009D082E" w:rsidRPr="0019199A" w:rsidRDefault="009D082E" w:rsidP="000725C0">
            <w:pPr>
              <w:rPr>
                <w:rFonts w:ascii="Calibri" w:hAnsi="Calibri" w:cs="Calibri"/>
                <w:sz w:val="20"/>
                <w:szCs w:val="20"/>
              </w:rPr>
            </w:pPr>
          </w:p>
        </w:tc>
        <w:tc>
          <w:tcPr>
            <w:tcW w:w="863" w:type="dxa"/>
          </w:tcPr>
          <w:p w14:paraId="34853CED" w14:textId="77777777" w:rsidR="009D082E" w:rsidRPr="0019199A" w:rsidRDefault="009D082E" w:rsidP="000725C0">
            <w:pPr>
              <w:rPr>
                <w:rFonts w:ascii="Calibri" w:hAnsi="Calibri" w:cs="Calibri"/>
                <w:sz w:val="20"/>
                <w:szCs w:val="20"/>
              </w:rPr>
            </w:pPr>
          </w:p>
        </w:tc>
        <w:tc>
          <w:tcPr>
            <w:tcW w:w="1260" w:type="dxa"/>
          </w:tcPr>
          <w:p w14:paraId="767F13AE" w14:textId="77777777" w:rsidR="009D082E" w:rsidRPr="0019199A" w:rsidRDefault="009D082E" w:rsidP="000725C0">
            <w:pPr>
              <w:rPr>
                <w:rFonts w:ascii="Calibri" w:hAnsi="Calibri" w:cs="Calibri"/>
                <w:sz w:val="20"/>
                <w:szCs w:val="20"/>
              </w:rPr>
            </w:pPr>
          </w:p>
        </w:tc>
        <w:tc>
          <w:tcPr>
            <w:tcW w:w="1565" w:type="dxa"/>
          </w:tcPr>
          <w:p w14:paraId="0422F446" w14:textId="77777777" w:rsidR="009D082E" w:rsidRPr="0019199A" w:rsidRDefault="009D082E" w:rsidP="000725C0">
            <w:pPr>
              <w:rPr>
                <w:rFonts w:ascii="Calibri" w:hAnsi="Calibri" w:cs="Calibri"/>
                <w:sz w:val="20"/>
                <w:szCs w:val="20"/>
              </w:rPr>
            </w:pPr>
          </w:p>
        </w:tc>
        <w:tc>
          <w:tcPr>
            <w:tcW w:w="1135" w:type="dxa"/>
          </w:tcPr>
          <w:p w14:paraId="4C01D0DC" w14:textId="77777777" w:rsidR="009D082E" w:rsidRPr="0019199A" w:rsidRDefault="009D082E" w:rsidP="000725C0">
            <w:pPr>
              <w:rPr>
                <w:rFonts w:ascii="Calibri" w:hAnsi="Calibri" w:cs="Calibri"/>
                <w:sz w:val="20"/>
                <w:szCs w:val="20"/>
              </w:rPr>
            </w:pPr>
          </w:p>
        </w:tc>
      </w:tr>
      <w:tr w:rsidR="001D397D" w:rsidRPr="0019199A" w14:paraId="1BECB776" w14:textId="77777777" w:rsidTr="001D397D">
        <w:tc>
          <w:tcPr>
            <w:tcW w:w="420" w:type="dxa"/>
          </w:tcPr>
          <w:p w14:paraId="0FB87F1E" w14:textId="0A18F02A" w:rsidR="009D082E" w:rsidRPr="0019199A" w:rsidRDefault="001D7C4B" w:rsidP="000725C0">
            <w:pPr>
              <w:rPr>
                <w:rFonts w:ascii="Calibri" w:hAnsi="Calibri" w:cs="Calibri"/>
                <w:sz w:val="20"/>
                <w:szCs w:val="20"/>
              </w:rPr>
            </w:pPr>
            <w:r w:rsidRPr="0019199A">
              <w:rPr>
                <w:rFonts w:ascii="Calibri" w:hAnsi="Calibri" w:cs="Calibri"/>
                <w:sz w:val="20"/>
                <w:szCs w:val="20"/>
              </w:rPr>
              <w:lastRenderedPageBreak/>
              <w:t>11</w:t>
            </w:r>
          </w:p>
        </w:tc>
        <w:tc>
          <w:tcPr>
            <w:tcW w:w="2658" w:type="dxa"/>
          </w:tcPr>
          <w:p w14:paraId="637D2A73" w14:textId="77777777" w:rsidR="009D082E" w:rsidRPr="0019199A" w:rsidRDefault="009D082E" w:rsidP="000725C0">
            <w:pPr>
              <w:rPr>
                <w:rFonts w:ascii="Calibri" w:hAnsi="Calibri" w:cs="Calibri"/>
                <w:sz w:val="20"/>
                <w:szCs w:val="20"/>
              </w:rPr>
            </w:pPr>
          </w:p>
          <w:p w14:paraId="7A512CF2" w14:textId="3A40D020" w:rsidR="00103E2E" w:rsidRPr="0019199A" w:rsidRDefault="00103E2E" w:rsidP="000725C0">
            <w:pPr>
              <w:rPr>
                <w:rFonts w:ascii="Calibri" w:hAnsi="Calibri" w:cs="Calibri"/>
                <w:sz w:val="20"/>
                <w:szCs w:val="20"/>
              </w:rPr>
            </w:pPr>
          </w:p>
        </w:tc>
        <w:tc>
          <w:tcPr>
            <w:tcW w:w="1423" w:type="dxa"/>
          </w:tcPr>
          <w:p w14:paraId="77120266" w14:textId="77777777" w:rsidR="009D082E" w:rsidRPr="0019199A" w:rsidRDefault="009D082E" w:rsidP="000725C0">
            <w:pPr>
              <w:rPr>
                <w:rFonts w:ascii="Calibri" w:hAnsi="Calibri" w:cs="Calibri"/>
                <w:sz w:val="20"/>
                <w:szCs w:val="20"/>
              </w:rPr>
            </w:pPr>
          </w:p>
        </w:tc>
        <w:tc>
          <w:tcPr>
            <w:tcW w:w="811" w:type="dxa"/>
          </w:tcPr>
          <w:p w14:paraId="3561E58F" w14:textId="77777777" w:rsidR="009D082E" w:rsidRPr="0019199A" w:rsidRDefault="009D082E" w:rsidP="000725C0">
            <w:pPr>
              <w:rPr>
                <w:rFonts w:ascii="Calibri" w:hAnsi="Calibri" w:cs="Calibri"/>
                <w:sz w:val="20"/>
                <w:szCs w:val="20"/>
              </w:rPr>
            </w:pPr>
          </w:p>
        </w:tc>
        <w:tc>
          <w:tcPr>
            <w:tcW w:w="815" w:type="dxa"/>
          </w:tcPr>
          <w:p w14:paraId="173633C2" w14:textId="2849E1A3" w:rsidR="009D082E" w:rsidRPr="0019199A" w:rsidRDefault="009D082E" w:rsidP="000725C0">
            <w:pPr>
              <w:rPr>
                <w:rFonts w:ascii="Calibri" w:hAnsi="Calibri" w:cs="Calibri"/>
                <w:sz w:val="20"/>
                <w:szCs w:val="20"/>
              </w:rPr>
            </w:pPr>
          </w:p>
        </w:tc>
        <w:tc>
          <w:tcPr>
            <w:tcW w:w="1034" w:type="dxa"/>
          </w:tcPr>
          <w:p w14:paraId="156C4610" w14:textId="77777777" w:rsidR="009D082E" w:rsidRPr="0019199A" w:rsidRDefault="009D082E" w:rsidP="000725C0">
            <w:pPr>
              <w:rPr>
                <w:rFonts w:ascii="Calibri" w:hAnsi="Calibri" w:cs="Calibri"/>
                <w:sz w:val="20"/>
                <w:szCs w:val="20"/>
              </w:rPr>
            </w:pPr>
          </w:p>
        </w:tc>
        <w:tc>
          <w:tcPr>
            <w:tcW w:w="1031" w:type="dxa"/>
          </w:tcPr>
          <w:p w14:paraId="75C88A35" w14:textId="77777777" w:rsidR="009D082E" w:rsidRPr="0019199A" w:rsidRDefault="009D082E" w:rsidP="000725C0">
            <w:pPr>
              <w:rPr>
                <w:rFonts w:ascii="Calibri" w:hAnsi="Calibri" w:cs="Calibri"/>
                <w:sz w:val="20"/>
                <w:szCs w:val="20"/>
              </w:rPr>
            </w:pPr>
          </w:p>
        </w:tc>
        <w:tc>
          <w:tcPr>
            <w:tcW w:w="1470" w:type="dxa"/>
          </w:tcPr>
          <w:p w14:paraId="296B0E83" w14:textId="77777777" w:rsidR="009D082E" w:rsidRPr="0019199A" w:rsidRDefault="009D082E" w:rsidP="000725C0">
            <w:pPr>
              <w:rPr>
                <w:rFonts w:ascii="Calibri" w:hAnsi="Calibri" w:cs="Calibri"/>
                <w:sz w:val="20"/>
                <w:szCs w:val="20"/>
              </w:rPr>
            </w:pPr>
          </w:p>
        </w:tc>
        <w:tc>
          <w:tcPr>
            <w:tcW w:w="863" w:type="dxa"/>
          </w:tcPr>
          <w:p w14:paraId="0B1889CA" w14:textId="77777777" w:rsidR="009D082E" w:rsidRPr="0019199A" w:rsidRDefault="009D082E" w:rsidP="000725C0">
            <w:pPr>
              <w:rPr>
                <w:rFonts w:ascii="Calibri" w:hAnsi="Calibri" w:cs="Calibri"/>
                <w:sz w:val="20"/>
                <w:szCs w:val="20"/>
              </w:rPr>
            </w:pPr>
          </w:p>
        </w:tc>
        <w:tc>
          <w:tcPr>
            <w:tcW w:w="1260" w:type="dxa"/>
          </w:tcPr>
          <w:p w14:paraId="476AC7D3" w14:textId="77777777" w:rsidR="009D082E" w:rsidRPr="0019199A" w:rsidRDefault="009D082E" w:rsidP="000725C0">
            <w:pPr>
              <w:rPr>
                <w:rFonts w:ascii="Calibri" w:hAnsi="Calibri" w:cs="Calibri"/>
                <w:sz w:val="20"/>
                <w:szCs w:val="20"/>
              </w:rPr>
            </w:pPr>
          </w:p>
        </w:tc>
        <w:tc>
          <w:tcPr>
            <w:tcW w:w="1565" w:type="dxa"/>
          </w:tcPr>
          <w:p w14:paraId="6680C164" w14:textId="77777777" w:rsidR="009D082E" w:rsidRPr="0019199A" w:rsidRDefault="009D082E" w:rsidP="000725C0">
            <w:pPr>
              <w:rPr>
                <w:rFonts w:ascii="Calibri" w:hAnsi="Calibri" w:cs="Calibri"/>
                <w:sz w:val="20"/>
                <w:szCs w:val="20"/>
              </w:rPr>
            </w:pPr>
          </w:p>
        </w:tc>
        <w:tc>
          <w:tcPr>
            <w:tcW w:w="1135" w:type="dxa"/>
          </w:tcPr>
          <w:p w14:paraId="74880E10" w14:textId="77777777" w:rsidR="009D082E" w:rsidRPr="0019199A" w:rsidRDefault="009D082E" w:rsidP="000725C0">
            <w:pPr>
              <w:rPr>
                <w:rFonts w:ascii="Calibri" w:hAnsi="Calibri" w:cs="Calibri"/>
                <w:sz w:val="20"/>
                <w:szCs w:val="20"/>
              </w:rPr>
            </w:pPr>
          </w:p>
        </w:tc>
      </w:tr>
      <w:tr w:rsidR="001D397D" w:rsidRPr="0019199A" w14:paraId="29D68443" w14:textId="77777777" w:rsidTr="001D397D">
        <w:tc>
          <w:tcPr>
            <w:tcW w:w="420" w:type="dxa"/>
          </w:tcPr>
          <w:p w14:paraId="1C1A91CA" w14:textId="275FE3CB" w:rsidR="00103E2E" w:rsidRPr="0019199A" w:rsidRDefault="001D7C4B" w:rsidP="000725C0">
            <w:pPr>
              <w:rPr>
                <w:rFonts w:ascii="Calibri" w:hAnsi="Calibri" w:cs="Calibri"/>
                <w:sz w:val="20"/>
                <w:szCs w:val="20"/>
              </w:rPr>
            </w:pPr>
            <w:r w:rsidRPr="0019199A">
              <w:rPr>
                <w:rFonts w:ascii="Calibri" w:hAnsi="Calibri" w:cs="Calibri"/>
                <w:sz w:val="20"/>
                <w:szCs w:val="20"/>
              </w:rPr>
              <w:t>12</w:t>
            </w:r>
          </w:p>
        </w:tc>
        <w:tc>
          <w:tcPr>
            <w:tcW w:w="2658" w:type="dxa"/>
          </w:tcPr>
          <w:p w14:paraId="3F017B55" w14:textId="77777777" w:rsidR="00103E2E" w:rsidRPr="0019199A" w:rsidRDefault="00103E2E" w:rsidP="000725C0">
            <w:pPr>
              <w:rPr>
                <w:rFonts w:ascii="Calibri" w:hAnsi="Calibri" w:cs="Calibri"/>
                <w:sz w:val="20"/>
                <w:szCs w:val="20"/>
              </w:rPr>
            </w:pPr>
          </w:p>
          <w:p w14:paraId="4257AB8E" w14:textId="6D4D068F" w:rsidR="001D7C4B" w:rsidRPr="0019199A" w:rsidRDefault="001D7C4B" w:rsidP="000725C0">
            <w:pPr>
              <w:rPr>
                <w:rFonts w:ascii="Calibri" w:hAnsi="Calibri" w:cs="Calibri"/>
                <w:sz w:val="20"/>
                <w:szCs w:val="20"/>
              </w:rPr>
            </w:pPr>
          </w:p>
        </w:tc>
        <w:tc>
          <w:tcPr>
            <w:tcW w:w="1423" w:type="dxa"/>
          </w:tcPr>
          <w:p w14:paraId="385D30C4" w14:textId="77777777" w:rsidR="00103E2E" w:rsidRPr="0019199A" w:rsidRDefault="00103E2E" w:rsidP="000725C0">
            <w:pPr>
              <w:rPr>
                <w:rFonts w:ascii="Calibri" w:hAnsi="Calibri" w:cs="Calibri"/>
                <w:sz w:val="20"/>
                <w:szCs w:val="20"/>
              </w:rPr>
            </w:pPr>
          </w:p>
        </w:tc>
        <w:tc>
          <w:tcPr>
            <w:tcW w:w="811" w:type="dxa"/>
          </w:tcPr>
          <w:p w14:paraId="6A24A24C" w14:textId="77777777" w:rsidR="00103E2E" w:rsidRPr="0019199A" w:rsidRDefault="00103E2E" w:rsidP="000725C0">
            <w:pPr>
              <w:rPr>
                <w:rFonts w:ascii="Calibri" w:hAnsi="Calibri" w:cs="Calibri"/>
                <w:sz w:val="20"/>
                <w:szCs w:val="20"/>
              </w:rPr>
            </w:pPr>
          </w:p>
        </w:tc>
        <w:tc>
          <w:tcPr>
            <w:tcW w:w="815" w:type="dxa"/>
          </w:tcPr>
          <w:p w14:paraId="1A73284F" w14:textId="77777777" w:rsidR="00103E2E" w:rsidRPr="0019199A" w:rsidRDefault="00103E2E" w:rsidP="000725C0">
            <w:pPr>
              <w:rPr>
                <w:rFonts w:ascii="Calibri" w:hAnsi="Calibri" w:cs="Calibri"/>
                <w:sz w:val="20"/>
                <w:szCs w:val="20"/>
              </w:rPr>
            </w:pPr>
          </w:p>
        </w:tc>
        <w:tc>
          <w:tcPr>
            <w:tcW w:w="1034" w:type="dxa"/>
          </w:tcPr>
          <w:p w14:paraId="4EDE2B5A" w14:textId="77777777" w:rsidR="00103E2E" w:rsidRPr="0019199A" w:rsidRDefault="00103E2E" w:rsidP="000725C0">
            <w:pPr>
              <w:rPr>
                <w:rFonts w:ascii="Calibri" w:hAnsi="Calibri" w:cs="Calibri"/>
                <w:sz w:val="20"/>
                <w:szCs w:val="20"/>
              </w:rPr>
            </w:pPr>
          </w:p>
        </w:tc>
        <w:tc>
          <w:tcPr>
            <w:tcW w:w="1031" w:type="dxa"/>
          </w:tcPr>
          <w:p w14:paraId="3C31EE91" w14:textId="77777777" w:rsidR="00103E2E" w:rsidRPr="0019199A" w:rsidRDefault="00103E2E" w:rsidP="000725C0">
            <w:pPr>
              <w:rPr>
                <w:rFonts w:ascii="Calibri" w:hAnsi="Calibri" w:cs="Calibri"/>
                <w:sz w:val="20"/>
                <w:szCs w:val="20"/>
              </w:rPr>
            </w:pPr>
          </w:p>
        </w:tc>
        <w:tc>
          <w:tcPr>
            <w:tcW w:w="1470" w:type="dxa"/>
          </w:tcPr>
          <w:p w14:paraId="629A0678" w14:textId="77777777" w:rsidR="00103E2E" w:rsidRPr="0019199A" w:rsidRDefault="00103E2E" w:rsidP="000725C0">
            <w:pPr>
              <w:rPr>
                <w:rFonts w:ascii="Calibri" w:hAnsi="Calibri" w:cs="Calibri"/>
                <w:sz w:val="20"/>
                <w:szCs w:val="20"/>
              </w:rPr>
            </w:pPr>
          </w:p>
        </w:tc>
        <w:tc>
          <w:tcPr>
            <w:tcW w:w="863" w:type="dxa"/>
          </w:tcPr>
          <w:p w14:paraId="49F7029C" w14:textId="77777777" w:rsidR="00103E2E" w:rsidRPr="0019199A" w:rsidRDefault="00103E2E" w:rsidP="000725C0">
            <w:pPr>
              <w:rPr>
                <w:rFonts w:ascii="Calibri" w:hAnsi="Calibri" w:cs="Calibri"/>
                <w:sz w:val="20"/>
                <w:szCs w:val="20"/>
              </w:rPr>
            </w:pPr>
          </w:p>
        </w:tc>
        <w:tc>
          <w:tcPr>
            <w:tcW w:w="1260" w:type="dxa"/>
          </w:tcPr>
          <w:p w14:paraId="242BEC6C" w14:textId="77777777" w:rsidR="00103E2E" w:rsidRPr="0019199A" w:rsidRDefault="00103E2E" w:rsidP="000725C0">
            <w:pPr>
              <w:rPr>
                <w:rFonts w:ascii="Calibri" w:hAnsi="Calibri" w:cs="Calibri"/>
                <w:sz w:val="20"/>
                <w:szCs w:val="20"/>
              </w:rPr>
            </w:pPr>
          </w:p>
        </w:tc>
        <w:tc>
          <w:tcPr>
            <w:tcW w:w="1565" w:type="dxa"/>
          </w:tcPr>
          <w:p w14:paraId="4419A53B" w14:textId="77777777" w:rsidR="00103E2E" w:rsidRPr="0019199A" w:rsidRDefault="00103E2E" w:rsidP="000725C0">
            <w:pPr>
              <w:rPr>
                <w:rFonts w:ascii="Calibri" w:hAnsi="Calibri" w:cs="Calibri"/>
                <w:sz w:val="20"/>
                <w:szCs w:val="20"/>
              </w:rPr>
            </w:pPr>
          </w:p>
        </w:tc>
        <w:tc>
          <w:tcPr>
            <w:tcW w:w="1135" w:type="dxa"/>
          </w:tcPr>
          <w:p w14:paraId="26E4928A" w14:textId="77777777" w:rsidR="00103E2E" w:rsidRPr="0019199A" w:rsidRDefault="00103E2E" w:rsidP="000725C0">
            <w:pPr>
              <w:rPr>
                <w:rFonts w:ascii="Calibri" w:hAnsi="Calibri" w:cs="Calibri"/>
                <w:sz w:val="20"/>
                <w:szCs w:val="20"/>
              </w:rPr>
            </w:pPr>
          </w:p>
        </w:tc>
      </w:tr>
      <w:tr w:rsidR="001D397D" w:rsidRPr="0019199A" w14:paraId="6836EE6B" w14:textId="77777777" w:rsidTr="001D397D">
        <w:tc>
          <w:tcPr>
            <w:tcW w:w="420" w:type="dxa"/>
          </w:tcPr>
          <w:p w14:paraId="0DE29AF9" w14:textId="77DCD974" w:rsidR="00103E2E" w:rsidRPr="0019199A" w:rsidRDefault="001D7C4B" w:rsidP="000725C0">
            <w:pPr>
              <w:rPr>
                <w:rFonts w:ascii="Calibri" w:hAnsi="Calibri" w:cs="Calibri"/>
                <w:sz w:val="20"/>
                <w:szCs w:val="20"/>
              </w:rPr>
            </w:pPr>
            <w:r w:rsidRPr="0019199A">
              <w:rPr>
                <w:rFonts w:ascii="Calibri" w:hAnsi="Calibri" w:cs="Calibri"/>
                <w:sz w:val="20"/>
                <w:szCs w:val="20"/>
              </w:rPr>
              <w:t>13</w:t>
            </w:r>
          </w:p>
        </w:tc>
        <w:tc>
          <w:tcPr>
            <w:tcW w:w="2658" w:type="dxa"/>
          </w:tcPr>
          <w:p w14:paraId="1603A642" w14:textId="77777777" w:rsidR="00103E2E" w:rsidRPr="0019199A" w:rsidRDefault="00103E2E" w:rsidP="000725C0">
            <w:pPr>
              <w:rPr>
                <w:rFonts w:ascii="Calibri" w:hAnsi="Calibri" w:cs="Calibri"/>
                <w:sz w:val="20"/>
                <w:szCs w:val="20"/>
              </w:rPr>
            </w:pPr>
          </w:p>
          <w:p w14:paraId="495FFB54" w14:textId="36E54E8F" w:rsidR="001D7C4B" w:rsidRPr="0019199A" w:rsidRDefault="001D7C4B" w:rsidP="000725C0">
            <w:pPr>
              <w:rPr>
                <w:rFonts w:ascii="Calibri" w:hAnsi="Calibri" w:cs="Calibri"/>
                <w:sz w:val="20"/>
                <w:szCs w:val="20"/>
              </w:rPr>
            </w:pPr>
          </w:p>
        </w:tc>
        <w:tc>
          <w:tcPr>
            <w:tcW w:w="1423" w:type="dxa"/>
          </w:tcPr>
          <w:p w14:paraId="02399A30" w14:textId="77777777" w:rsidR="00103E2E" w:rsidRPr="0019199A" w:rsidRDefault="00103E2E" w:rsidP="000725C0">
            <w:pPr>
              <w:rPr>
                <w:rFonts w:ascii="Calibri" w:hAnsi="Calibri" w:cs="Calibri"/>
                <w:sz w:val="20"/>
                <w:szCs w:val="20"/>
              </w:rPr>
            </w:pPr>
          </w:p>
        </w:tc>
        <w:tc>
          <w:tcPr>
            <w:tcW w:w="811" w:type="dxa"/>
          </w:tcPr>
          <w:p w14:paraId="76DCE0A7" w14:textId="77777777" w:rsidR="00103E2E" w:rsidRPr="0019199A" w:rsidRDefault="00103E2E" w:rsidP="000725C0">
            <w:pPr>
              <w:rPr>
                <w:rFonts w:ascii="Calibri" w:hAnsi="Calibri" w:cs="Calibri"/>
                <w:sz w:val="20"/>
                <w:szCs w:val="20"/>
              </w:rPr>
            </w:pPr>
          </w:p>
        </w:tc>
        <w:tc>
          <w:tcPr>
            <w:tcW w:w="815" w:type="dxa"/>
          </w:tcPr>
          <w:p w14:paraId="12A34FDF" w14:textId="77777777" w:rsidR="00103E2E" w:rsidRPr="0019199A" w:rsidRDefault="00103E2E" w:rsidP="000725C0">
            <w:pPr>
              <w:rPr>
                <w:rFonts w:ascii="Calibri" w:hAnsi="Calibri" w:cs="Calibri"/>
                <w:sz w:val="20"/>
                <w:szCs w:val="20"/>
              </w:rPr>
            </w:pPr>
          </w:p>
        </w:tc>
        <w:tc>
          <w:tcPr>
            <w:tcW w:w="1034" w:type="dxa"/>
          </w:tcPr>
          <w:p w14:paraId="1E3BE978" w14:textId="77777777" w:rsidR="00103E2E" w:rsidRPr="0019199A" w:rsidRDefault="00103E2E" w:rsidP="000725C0">
            <w:pPr>
              <w:rPr>
                <w:rFonts w:ascii="Calibri" w:hAnsi="Calibri" w:cs="Calibri"/>
                <w:sz w:val="20"/>
                <w:szCs w:val="20"/>
              </w:rPr>
            </w:pPr>
          </w:p>
        </w:tc>
        <w:tc>
          <w:tcPr>
            <w:tcW w:w="1031" w:type="dxa"/>
          </w:tcPr>
          <w:p w14:paraId="7B7850B2" w14:textId="77777777" w:rsidR="00103E2E" w:rsidRPr="0019199A" w:rsidRDefault="00103E2E" w:rsidP="000725C0">
            <w:pPr>
              <w:rPr>
                <w:rFonts w:ascii="Calibri" w:hAnsi="Calibri" w:cs="Calibri"/>
                <w:sz w:val="20"/>
                <w:szCs w:val="20"/>
              </w:rPr>
            </w:pPr>
          </w:p>
        </w:tc>
        <w:tc>
          <w:tcPr>
            <w:tcW w:w="1470" w:type="dxa"/>
          </w:tcPr>
          <w:p w14:paraId="51BCAE08" w14:textId="77777777" w:rsidR="00103E2E" w:rsidRPr="0019199A" w:rsidRDefault="00103E2E" w:rsidP="000725C0">
            <w:pPr>
              <w:rPr>
                <w:rFonts w:ascii="Calibri" w:hAnsi="Calibri" w:cs="Calibri"/>
                <w:sz w:val="20"/>
                <w:szCs w:val="20"/>
              </w:rPr>
            </w:pPr>
          </w:p>
        </w:tc>
        <w:tc>
          <w:tcPr>
            <w:tcW w:w="863" w:type="dxa"/>
          </w:tcPr>
          <w:p w14:paraId="4E6D3C00" w14:textId="77777777" w:rsidR="00103E2E" w:rsidRPr="0019199A" w:rsidRDefault="00103E2E" w:rsidP="000725C0">
            <w:pPr>
              <w:rPr>
                <w:rFonts w:ascii="Calibri" w:hAnsi="Calibri" w:cs="Calibri"/>
                <w:sz w:val="20"/>
                <w:szCs w:val="20"/>
              </w:rPr>
            </w:pPr>
          </w:p>
        </w:tc>
        <w:tc>
          <w:tcPr>
            <w:tcW w:w="1260" w:type="dxa"/>
          </w:tcPr>
          <w:p w14:paraId="4FA3B6B2" w14:textId="77777777" w:rsidR="00103E2E" w:rsidRPr="0019199A" w:rsidRDefault="00103E2E" w:rsidP="000725C0">
            <w:pPr>
              <w:rPr>
                <w:rFonts w:ascii="Calibri" w:hAnsi="Calibri" w:cs="Calibri"/>
                <w:sz w:val="20"/>
                <w:szCs w:val="20"/>
              </w:rPr>
            </w:pPr>
          </w:p>
        </w:tc>
        <w:tc>
          <w:tcPr>
            <w:tcW w:w="1565" w:type="dxa"/>
          </w:tcPr>
          <w:p w14:paraId="56A4BDAE" w14:textId="77777777" w:rsidR="00103E2E" w:rsidRPr="0019199A" w:rsidRDefault="00103E2E" w:rsidP="000725C0">
            <w:pPr>
              <w:rPr>
                <w:rFonts w:ascii="Calibri" w:hAnsi="Calibri" w:cs="Calibri"/>
                <w:sz w:val="20"/>
                <w:szCs w:val="20"/>
              </w:rPr>
            </w:pPr>
          </w:p>
        </w:tc>
        <w:tc>
          <w:tcPr>
            <w:tcW w:w="1135" w:type="dxa"/>
          </w:tcPr>
          <w:p w14:paraId="090D8F16" w14:textId="77777777" w:rsidR="00103E2E" w:rsidRPr="0019199A" w:rsidRDefault="00103E2E" w:rsidP="000725C0">
            <w:pPr>
              <w:rPr>
                <w:rFonts w:ascii="Calibri" w:hAnsi="Calibri" w:cs="Calibri"/>
                <w:sz w:val="20"/>
                <w:szCs w:val="20"/>
              </w:rPr>
            </w:pPr>
          </w:p>
        </w:tc>
      </w:tr>
      <w:tr w:rsidR="001D397D" w:rsidRPr="0019199A" w14:paraId="4BC5D117" w14:textId="77777777" w:rsidTr="001D397D">
        <w:tc>
          <w:tcPr>
            <w:tcW w:w="420" w:type="dxa"/>
          </w:tcPr>
          <w:p w14:paraId="32BA97EE" w14:textId="07A6F895" w:rsidR="00103E2E" w:rsidRPr="0019199A" w:rsidRDefault="001D7C4B" w:rsidP="000725C0">
            <w:pPr>
              <w:rPr>
                <w:rFonts w:ascii="Calibri" w:hAnsi="Calibri" w:cs="Calibri"/>
                <w:sz w:val="20"/>
                <w:szCs w:val="20"/>
              </w:rPr>
            </w:pPr>
            <w:r w:rsidRPr="0019199A">
              <w:rPr>
                <w:rFonts w:ascii="Calibri" w:hAnsi="Calibri" w:cs="Calibri"/>
                <w:sz w:val="20"/>
                <w:szCs w:val="20"/>
              </w:rPr>
              <w:t>14</w:t>
            </w:r>
          </w:p>
        </w:tc>
        <w:tc>
          <w:tcPr>
            <w:tcW w:w="2658" w:type="dxa"/>
          </w:tcPr>
          <w:p w14:paraId="22F4501F" w14:textId="77777777" w:rsidR="00103E2E" w:rsidRPr="0019199A" w:rsidRDefault="00103E2E" w:rsidP="000725C0">
            <w:pPr>
              <w:rPr>
                <w:rFonts w:ascii="Calibri" w:hAnsi="Calibri" w:cs="Calibri"/>
                <w:sz w:val="20"/>
                <w:szCs w:val="20"/>
              </w:rPr>
            </w:pPr>
          </w:p>
          <w:p w14:paraId="3B63563C" w14:textId="250DF171" w:rsidR="001D7C4B" w:rsidRPr="0019199A" w:rsidRDefault="001D7C4B" w:rsidP="000725C0">
            <w:pPr>
              <w:rPr>
                <w:rFonts w:ascii="Calibri" w:hAnsi="Calibri" w:cs="Calibri"/>
                <w:sz w:val="20"/>
                <w:szCs w:val="20"/>
              </w:rPr>
            </w:pPr>
          </w:p>
        </w:tc>
        <w:tc>
          <w:tcPr>
            <w:tcW w:w="1423" w:type="dxa"/>
          </w:tcPr>
          <w:p w14:paraId="6CF00E4A" w14:textId="77777777" w:rsidR="00103E2E" w:rsidRPr="0019199A" w:rsidRDefault="00103E2E" w:rsidP="000725C0">
            <w:pPr>
              <w:rPr>
                <w:rFonts w:ascii="Calibri" w:hAnsi="Calibri" w:cs="Calibri"/>
                <w:sz w:val="20"/>
                <w:szCs w:val="20"/>
              </w:rPr>
            </w:pPr>
          </w:p>
        </w:tc>
        <w:tc>
          <w:tcPr>
            <w:tcW w:w="811" w:type="dxa"/>
          </w:tcPr>
          <w:p w14:paraId="50612C8F" w14:textId="77777777" w:rsidR="00103E2E" w:rsidRPr="0019199A" w:rsidRDefault="00103E2E" w:rsidP="000725C0">
            <w:pPr>
              <w:rPr>
                <w:rFonts w:ascii="Calibri" w:hAnsi="Calibri" w:cs="Calibri"/>
                <w:sz w:val="20"/>
                <w:szCs w:val="20"/>
              </w:rPr>
            </w:pPr>
          </w:p>
        </w:tc>
        <w:tc>
          <w:tcPr>
            <w:tcW w:w="815" w:type="dxa"/>
          </w:tcPr>
          <w:p w14:paraId="3AF75792" w14:textId="77777777" w:rsidR="00103E2E" w:rsidRPr="0019199A" w:rsidRDefault="00103E2E" w:rsidP="000725C0">
            <w:pPr>
              <w:rPr>
                <w:rFonts w:ascii="Calibri" w:hAnsi="Calibri" w:cs="Calibri"/>
                <w:sz w:val="20"/>
                <w:szCs w:val="20"/>
              </w:rPr>
            </w:pPr>
          </w:p>
        </w:tc>
        <w:tc>
          <w:tcPr>
            <w:tcW w:w="1034" w:type="dxa"/>
          </w:tcPr>
          <w:p w14:paraId="3DE74BEA" w14:textId="77777777" w:rsidR="00103E2E" w:rsidRPr="0019199A" w:rsidRDefault="00103E2E" w:rsidP="000725C0">
            <w:pPr>
              <w:rPr>
                <w:rFonts w:ascii="Calibri" w:hAnsi="Calibri" w:cs="Calibri"/>
                <w:sz w:val="20"/>
                <w:szCs w:val="20"/>
              </w:rPr>
            </w:pPr>
          </w:p>
        </w:tc>
        <w:tc>
          <w:tcPr>
            <w:tcW w:w="1031" w:type="dxa"/>
          </w:tcPr>
          <w:p w14:paraId="6D581B9C" w14:textId="77777777" w:rsidR="00103E2E" w:rsidRPr="0019199A" w:rsidRDefault="00103E2E" w:rsidP="000725C0">
            <w:pPr>
              <w:rPr>
                <w:rFonts w:ascii="Calibri" w:hAnsi="Calibri" w:cs="Calibri"/>
                <w:sz w:val="20"/>
                <w:szCs w:val="20"/>
              </w:rPr>
            </w:pPr>
          </w:p>
        </w:tc>
        <w:tc>
          <w:tcPr>
            <w:tcW w:w="1470" w:type="dxa"/>
          </w:tcPr>
          <w:p w14:paraId="68281413" w14:textId="77777777" w:rsidR="00103E2E" w:rsidRPr="0019199A" w:rsidRDefault="00103E2E" w:rsidP="000725C0">
            <w:pPr>
              <w:rPr>
                <w:rFonts w:ascii="Calibri" w:hAnsi="Calibri" w:cs="Calibri"/>
                <w:sz w:val="20"/>
                <w:szCs w:val="20"/>
              </w:rPr>
            </w:pPr>
          </w:p>
        </w:tc>
        <w:tc>
          <w:tcPr>
            <w:tcW w:w="863" w:type="dxa"/>
          </w:tcPr>
          <w:p w14:paraId="64970606" w14:textId="77777777" w:rsidR="00103E2E" w:rsidRPr="0019199A" w:rsidRDefault="00103E2E" w:rsidP="000725C0">
            <w:pPr>
              <w:rPr>
                <w:rFonts w:ascii="Calibri" w:hAnsi="Calibri" w:cs="Calibri"/>
                <w:sz w:val="20"/>
                <w:szCs w:val="20"/>
              </w:rPr>
            </w:pPr>
          </w:p>
        </w:tc>
        <w:tc>
          <w:tcPr>
            <w:tcW w:w="1260" w:type="dxa"/>
          </w:tcPr>
          <w:p w14:paraId="10CF0E51" w14:textId="77777777" w:rsidR="00103E2E" w:rsidRPr="0019199A" w:rsidRDefault="00103E2E" w:rsidP="000725C0">
            <w:pPr>
              <w:rPr>
                <w:rFonts w:ascii="Calibri" w:hAnsi="Calibri" w:cs="Calibri"/>
                <w:sz w:val="20"/>
                <w:szCs w:val="20"/>
              </w:rPr>
            </w:pPr>
          </w:p>
        </w:tc>
        <w:tc>
          <w:tcPr>
            <w:tcW w:w="1565" w:type="dxa"/>
          </w:tcPr>
          <w:p w14:paraId="7264EFBF" w14:textId="77777777" w:rsidR="00103E2E" w:rsidRPr="0019199A" w:rsidRDefault="00103E2E" w:rsidP="000725C0">
            <w:pPr>
              <w:rPr>
                <w:rFonts w:ascii="Calibri" w:hAnsi="Calibri" w:cs="Calibri"/>
                <w:sz w:val="20"/>
                <w:szCs w:val="20"/>
              </w:rPr>
            </w:pPr>
          </w:p>
        </w:tc>
        <w:tc>
          <w:tcPr>
            <w:tcW w:w="1135" w:type="dxa"/>
          </w:tcPr>
          <w:p w14:paraId="254E66AD" w14:textId="77777777" w:rsidR="00103E2E" w:rsidRPr="0019199A" w:rsidRDefault="00103E2E" w:rsidP="000725C0">
            <w:pPr>
              <w:rPr>
                <w:rFonts w:ascii="Calibri" w:hAnsi="Calibri" w:cs="Calibri"/>
                <w:sz w:val="20"/>
                <w:szCs w:val="20"/>
              </w:rPr>
            </w:pPr>
          </w:p>
        </w:tc>
      </w:tr>
      <w:tr w:rsidR="001D397D" w:rsidRPr="0019199A" w14:paraId="0A2EB7A0" w14:textId="77777777" w:rsidTr="001D397D">
        <w:tc>
          <w:tcPr>
            <w:tcW w:w="420" w:type="dxa"/>
          </w:tcPr>
          <w:p w14:paraId="0A011B26" w14:textId="77916091" w:rsidR="00103E2E" w:rsidRPr="0019199A" w:rsidRDefault="001D7C4B" w:rsidP="000725C0">
            <w:pPr>
              <w:rPr>
                <w:rFonts w:ascii="Calibri" w:hAnsi="Calibri" w:cs="Calibri"/>
                <w:sz w:val="20"/>
                <w:szCs w:val="20"/>
              </w:rPr>
            </w:pPr>
            <w:r w:rsidRPr="0019199A">
              <w:rPr>
                <w:rFonts w:ascii="Calibri" w:hAnsi="Calibri" w:cs="Calibri"/>
                <w:sz w:val="20"/>
                <w:szCs w:val="20"/>
              </w:rPr>
              <w:t>15</w:t>
            </w:r>
          </w:p>
        </w:tc>
        <w:tc>
          <w:tcPr>
            <w:tcW w:w="2658" w:type="dxa"/>
          </w:tcPr>
          <w:p w14:paraId="09037750" w14:textId="77777777" w:rsidR="00103E2E" w:rsidRPr="0019199A" w:rsidRDefault="00103E2E" w:rsidP="000725C0">
            <w:pPr>
              <w:rPr>
                <w:rFonts w:ascii="Calibri" w:hAnsi="Calibri" w:cs="Calibri"/>
                <w:sz w:val="20"/>
                <w:szCs w:val="20"/>
              </w:rPr>
            </w:pPr>
          </w:p>
          <w:p w14:paraId="677B30C2" w14:textId="11B28776" w:rsidR="001D7C4B" w:rsidRPr="0019199A" w:rsidRDefault="001D7C4B" w:rsidP="000725C0">
            <w:pPr>
              <w:rPr>
                <w:rFonts w:ascii="Calibri" w:hAnsi="Calibri" w:cs="Calibri"/>
                <w:sz w:val="20"/>
                <w:szCs w:val="20"/>
              </w:rPr>
            </w:pPr>
          </w:p>
        </w:tc>
        <w:tc>
          <w:tcPr>
            <w:tcW w:w="1423" w:type="dxa"/>
          </w:tcPr>
          <w:p w14:paraId="7C0A65E7" w14:textId="77777777" w:rsidR="00103E2E" w:rsidRPr="0019199A" w:rsidRDefault="00103E2E" w:rsidP="000725C0">
            <w:pPr>
              <w:rPr>
                <w:rFonts w:ascii="Calibri" w:hAnsi="Calibri" w:cs="Calibri"/>
                <w:sz w:val="20"/>
                <w:szCs w:val="20"/>
              </w:rPr>
            </w:pPr>
          </w:p>
        </w:tc>
        <w:tc>
          <w:tcPr>
            <w:tcW w:w="811" w:type="dxa"/>
          </w:tcPr>
          <w:p w14:paraId="35F4508B" w14:textId="77777777" w:rsidR="00103E2E" w:rsidRPr="0019199A" w:rsidRDefault="00103E2E" w:rsidP="000725C0">
            <w:pPr>
              <w:rPr>
                <w:rFonts w:ascii="Calibri" w:hAnsi="Calibri" w:cs="Calibri"/>
                <w:sz w:val="20"/>
                <w:szCs w:val="20"/>
              </w:rPr>
            </w:pPr>
          </w:p>
        </w:tc>
        <w:tc>
          <w:tcPr>
            <w:tcW w:w="815" w:type="dxa"/>
          </w:tcPr>
          <w:p w14:paraId="78C2C7A0" w14:textId="77777777" w:rsidR="00103E2E" w:rsidRPr="0019199A" w:rsidRDefault="00103E2E" w:rsidP="000725C0">
            <w:pPr>
              <w:rPr>
                <w:rFonts w:ascii="Calibri" w:hAnsi="Calibri" w:cs="Calibri"/>
                <w:sz w:val="20"/>
                <w:szCs w:val="20"/>
              </w:rPr>
            </w:pPr>
          </w:p>
        </w:tc>
        <w:tc>
          <w:tcPr>
            <w:tcW w:w="1034" w:type="dxa"/>
          </w:tcPr>
          <w:p w14:paraId="63712AE0" w14:textId="77777777" w:rsidR="00103E2E" w:rsidRPr="0019199A" w:rsidRDefault="00103E2E" w:rsidP="000725C0">
            <w:pPr>
              <w:rPr>
                <w:rFonts w:ascii="Calibri" w:hAnsi="Calibri" w:cs="Calibri"/>
                <w:sz w:val="20"/>
                <w:szCs w:val="20"/>
              </w:rPr>
            </w:pPr>
          </w:p>
        </w:tc>
        <w:tc>
          <w:tcPr>
            <w:tcW w:w="1031" w:type="dxa"/>
          </w:tcPr>
          <w:p w14:paraId="0786C6FE" w14:textId="77777777" w:rsidR="00103E2E" w:rsidRPr="0019199A" w:rsidRDefault="00103E2E" w:rsidP="000725C0">
            <w:pPr>
              <w:rPr>
                <w:rFonts w:ascii="Calibri" w:hAnsi="Calibri" w:cs="Calibri"/>
                <w:sz w:val="20"/>
                <w:szCs w:val="20"/>
              </w:rPr>
            </w:pPr>
          </w:p>
        </w:tc>
        <w:tc>
          <w:tcPr>
            <w:tcW w:w="1470" w:type="dxa"/>
          </w:tcPr>
          <w:p w14:paraId="588CBC2A" w14:textId="77777777" w:rsidR="00103E2E" w:rsidRPr="0019199A" w:rsidRDefault="00103E2E" w:rsidP="000725C0">
            <w:pPr>
              <w:rPr>
                <w:rFonts w:ascii="Calibri" w:hAnsi="Calibri" w:cs="Calibri"/>
                <w:sz w:val="20"/>
                <w:szCs w:val="20"/>
              </w:rPr>
            </w:pPr>
          </w:p>
        </w:tc>
        <w:tc>
          <w:tcPr>
            <w:tcW w:w="863" w:type="dxa"/>
          </w:tcPr>
          <w:p w14:paraId="2A1B7272" w14:textId="77777777" w:rsidR="00103E2E" w:rsidRPr="0019199A" w:rsidRDefault="00103E2E" w:rsidP="000725C0">
            <w:pPr>
              <w:rPr>
                <w:rFonts w:ascii="Calibri" w:hAnsi="Calibri" w:cs="Calibri"/>
                <w:sz w:val="20"/>
                <w:szCs w:val="20"/>
              </w:rPr>
            </w:pPr>
          </w:p>
        </w:tc>
        <w:tc>
          <w:tcPr>
            <w:tcW w:w="1260" w:type="dxa"/>
          </w:tcPr>
          <w:p w14:paraId="7A025B6C" w14:textId="77777777" w:rsidR="00103E2E" w:rsidRPr="0019199A" w:rsidRDefault="00103E2E" w:rsidP="000725C0">
            <w:pPr>
              <w:rPr>
                <w:rFonts w:ascii="Calibri" w:hAnsi="Calibri" w:cs="Calibri"/>
                <w:sz w:val="20"/>
                <w:szCs w:val="20"/>
              </w:rPr>
            </w:pPr>
          </w:p>
        </w:tc>
        <w:tc>
          <w:tcPr>
            <w:tcW w:w="1565" w:type="dxa"/>
          </w:tcPr>
          <w:p w14:paraId="477A4089" w14:textId="77777777" w:rsidR="00103E2E" w:rsidRPr="0019199A" w:rsidRDefault="00103E2E" w:rsidP="000725C0">
            <w:pPr>
              <w:rPr>
                <w:rFonts w:ascii="Calibri" w:hAnsi="Calibri" w:cs="Calibri"/>
                <w:sz w:val="20"/>
                <w:szCs w:val="20"/>
              </w:rPr>
            </w:pPr>
          </w:p>
        </w:tc>
        <w:tc>
          <w:tcPr>
            <w:tcW w:w="1135" w:type="dxa"/>
          </w:tcPr>
          <w:p w14:paraId="380A9CD0" w14:textId="77777777" w:rsidR="00103E2E" w:rsidRPr="0019199A" w:rsidRDefault="00103E2E" w:rsidP="000725C0">
            <w:pPr>
              <w:rPr>
                <w:rFonts w:ascii="Calibri" w:hAnsi="Calibri" w:cs="Calibri"/>
                <w:sz w:val="20"/>
                <w:szCs w:val="20"/>
              </w:rPr>
            </w:pPr>
          </w:p>
        </w:tc>
      </w:tr>
      <w:tr w:rsidR="001D397D" w:rsidRPr="0019199A" w14:paraId="67BB60FA" w14:textId="77777777" w:rsidTr="001D397D">
        <w:tc>
          <w:tcPr>
            <w:tcW w:w="420" w:type="dxa"/>
          </w:tcPr>
          <w:p w14:paraId="7C1FE9CF" w14:textId="711C5620" w:rsidR="00103E2E" w:rsidRPr="0019199A" w:rsidRDefault="001D7C4B" w:rsidP="000725C0">
            <w:pPr>
              <w:rPr>
                <w:rFonts w:ascii="Calibri" w:hAnsi="Calibri" w:cs="Calibri"/>
                <w:sz w:val="20"/>
                <w:szCs w:val="20"/>
              </w:rPr>
            </w:pPr>
            <w:r w:rsidRPr="0019199A">
              <w:rPr>
                <w:rFonts w:ascii="Calibri" w:hAnsi="Calibri" w:cs="Calibri"/>
                <w:sz w:val="20"/>
                <w:szCs w:val="20"/>
              </w:rPr>
              <w:t>16</w:t>
            </w:r>
          </w:p>
        </w:tc>
        <w:tc>
          <w:tcPr>
            <w:tcW w:w="2658" w:type="dxa"/>
          </w:tcPr>
          <w:p w14:paraId="087C626E" w14:textId="77777777" w:rsidR="00103E2E" w:rsidRPr="0019199A" w:rsidRDefault="00103E2E" w:rsidP="000725C0">
            <w:pPr>
              <w:rPr>
                <w:rFonts w:ascii="Calibri" w:hAnsi="Calibri" w:cs="Calibri"/>
                <w:sz w:val="20"/>
                <w:szCs w:val="20"/>
              </w:rPr>
            </w:pPr>
          </w:p>
          <w:p w14:paraId="6F5993C5" w14:textId="6504E970" w:rsidR="001D7C4B" w:rsidRPr="0019199A" w:rsidRDefault="001D7C4B" w:rsidP="000725C0">
            <w:pPr>
              <w:rPr>
                <w:rFonts w:ascii="Calibri" w:hAnsi="Calibri" w:cs="Calibri"/>
                <w:sz w:val="20"/>
                <w:szCs w:val="20"/>
              </w:rPr>
            </w:pPr>
          </w:p>
        </w:tc>
        <w:tc>
          <w:tcPr>
            <w:tcW w:w="1423" w:type="dxa"/>
          </w:tcPr>
          <w:p w14:paraId="5A86EA38" w14:textId="77777777" w:rsidR="00103E2E" w:rsidRPr="0019199A" w:rsidRDefault="00103E2E" w:rsidP="000725C0">
            <w:pPr>
              <w:rPr>
                <w:rFonts w:ascii="Calibri" w:hAnsi="Calibri" w:cs="Calibri"/>
                <w:sz w:val="20"/>
                <w:szCs w:val="20"/>
              </w:rPr>
            </w:pPr>
          </w:p>
        </w:tc>
        <w:tc>
          <w:tcPr>
            <w:tcW w:w="811" w:type="dxa"/>
          </w:tcPr>
          <w:p w14:paraId="04D457B7" w14:textId="77777777" w:rsidR="00103E2E" w:rsidRPr="0019199A" w:rsidRDefault="00103E2E" w:rsidP="000725C0">
            <w:pPr>
              <w:rPr>
                <w:rFonts w:ascii="Calibri" w:hAnsi="Calibri" w:cs="Calibri"/>
                <w:sz w:val="20"/>
                <w:szCs w:val="20"/>
              </w:rPr>
            </w:pPr>
          </w:p>
        </w:tc>
        <w:tc>
          <w:tcPr>
            <w:tcW w:w="815" w:type="dxa"/>
          </w:tcPr>
          <w:p w14:paraId="6135B423" w14:textId="77777777" w:rsidR="00103E2E" w:rsidRPr="0019199A" w:rsidRDefault="00103E2E" w:rsidP="000725C0">
            <w:pPr>
              <w:rPr>
                <w:rFonts w:ascii="Calibri" w:hAnsi="Calibri" w:cs="Calibri"/>
                <w:sz w:val="20"/>
                <w:szCs w:val="20"/>
              </w:rPr>
            </w:pPr>
          </w:p>
        </w:tc>
        <w:tc>
          <w:tcPr>
            <w:tcW w:w="1034" w:type="dxa"/>
          </w:tcPr>
          <w:p w14:paraId="644C8671" w14:textId="77777777" w:rsidR="00103E2E" w:rsidRPr="0019199A" w:rsidRDefault="00103E2E" w:rsidP="000725C0">
            <w:pPr>
              <w:rPr>
                <w:rFonts w:ascii="Calibri" w:hAnsi="Calibri" w:cs="Calibri"/>
                <w:sz w:val="20"/>
                <w:szCs w:val="20"/>
              </w:rPr>
            </w:pPr>
          </w:p>
        </w:tc>
        <w:tc>
          <w:tcPr>
            <w:tcW w:w="1031" w:type="dxa"/>
          </w:tcPr>
          <w:p w14:paraId="66CE942F" w14:textId="77777777" w:rsidR="00103E2E" w:rsidRPr="0019199A" w:rsidRDefault="00103E2E" w:rsidP="000725C0">
            <w:pPr>
              <w:rPr>
                <w:rFonts w:ascii="Calibri" w:hAnsi="Calibri" w:cs="Calibri"/>
                <w:sz w:val="20"/>
                <w:szCs w:val="20"/>
              </w:rPr>
            </w:pPr>
          </w:p>
        </w:tc>
        <w:tc>
          <w:tcPr>
            <w:tcW w:w="1470" w:type="dxa"/>
          </w:tcPr>
          <w:p w14:paraId="1E17C7F0" w14:textId="77777777" w:rsidR="00103E2E" w:rsidRPr="0019199A" w:rsidRDefault="00103E2E" w:rsidP="000725C0">
            <w:pPr>
              <w:rPr>
                <w:rFonts w:ascii="Calibri" w:hAnsi="Calibri" w:cs="Calibri"/>
                <w:sz w:val="20"/>
                <w:szCs w:val="20"/>
              </w:rPr>
            </w:pPr>
          </w:p>
        </w:tc>
        <w:tc>
          <w:tcPr>
            <w:tcW w:w="863" w:type="dxa"/>
          </w:tcPr>
          <w:p w14:paraId="115DF524" w14:textId="77777777" w:rsidR="00103E2E" w:rsidRPr="0019199A" w:rsidRDefault="00103E2E" w:rsidP="000725C0">
            <w:pPr>
              <w:rPr>
                <w:rFonts w:ascii="Calibri" w:hAnsi="Calibri" w:cs="Calibri"/>
                <w:sz w:val="20"/>
                <w:szCs w:val="20"/>
              </w:rPr>
            </w:pPr>
          </w:p>
        </w:tc>
        <w:tc>
          <w:tcPr>
            <w:tcW w:w="1260" w:type="dxa"/>
          </w:tcPr>
          <w:p w14:paraId="5C922D55" w14:textId="77777777" w:rsidR="00103E2E" w:rsidRPr="0019199A" w:rsidRDefault="00103E2E" w:rsidP="000725C0">
            <w:pPr>
              <w:rPr>
                <w:rFonts w:ascii="Calibri" w:hAnsi="Calibri" w:cs="Calibri"/>
                <w:sz w:val="20"/>
                <w:szCs w:val="20"/>
              </w:rPr>
            </w:pPr>
          </w:p>
        </w:tc>
        <w:tc>
          <w:tcPr>
            <w:tcW w:w="1565" w:type="dxa"/>
          </w:tcPr>
          <w:p w14:paraId="6EE20C1D" w14:textId="77777777" w:rsidR="00103E2E" w:rsidRPr="0019199A" w:rsidRDefault="00103E2E" w:rsidP="000725C0">
            <w:pPr>
              <w:rPr>
                <w:rFonts w:ascii="Calibri" w:hAnsi="Calibri" w:cs="Calibri"/>
                <w:sz w:val="20"/>
                <w:szCs w:val="20"/>
              </w:rPr>
            </w:pPr>
          </w:p>
        </w:tc>
        <w:tc>
          <w:tcPr>
            <w:tcW w:w="1135" w:type="dxa"/>
          </w:tcPr>
          <w:p w14:paraId="70F7A680" w14:textId="77777777" w:rsidR="00103E2E" w:rsidRPr="0019199A" w:rsidRDefault="00103E2E" w:rsidP="000725C0">
            <w:pPr>
              <w:rPr>
                <w:rFonts w:ascii="Calibri" w:hAnsi="Calibri" w:cs="Calibri"/>
                <w:sz w:val="20"/>
                <w:szCs w:val="20"/>
              </w:rPr>
            </w:pPr>
          </w:p>
        </w:tc>
      </w:tr>
      <w:tr w:rsidR="001D397D" w:rsidRPr="0019199A" w14:paraId="37FFC59D" w14:textId="77777777" w:rsidTr="001D397D">
        <w:tc>
          <w:tcPr>
            <w:tcW w:w="420" w:type="dxa"/>
          </w:tcPr>
          <w:p w14:paraId="0338488A" w14:textId="757AEA1D" w:rsidR="00103E2E" w:rsidRPr="0019199A" w:rsidRDefault="001D7C4B" w:rsidP="000725C0">
            <w:pPr>
              <w:rPr>
                <w:rFonts w:ascii="Calibri" w:hAnsi="Calibri" w:cs="Calibri"/>
                <w:sz w:val="20"/>
                <w:szCs w:val="20"/>
              </w:rPr>
            </w:pPr>
            <w:r w:rsidRPr="0019199A">
              <w:rPr>
                <w:rFonts w:ascii="Calibri" w:hAnsi="Calibri" w:cs="Calibri"/>
                <w:sz w:val="20"/>
                <w:szCs w:val="20"/>
              </w:rPr>
              <w:t>17</w:t>
            </w:r>
          </w:p>
        </w:tc>
        <w:tc>
          <w:tcPr>
            <w:tcW w:w="2658" w:type="dxa"/>
          </w:tcPr>
          <w:p w14:paraId="65AEDF9E" w14:textId="77777777" w:rsidR="00103E2E" w:rsidRPr="0019199A" w:rsidRDefault="00103E2E" w:rsidP="000725C0">
            <w:pPr>
              <w:rPr>
                <w:rFonts w:ascii="Calibri" w:hAnsi="Calibri" w:cs="Calibri"/>
                <w:sz w:val="20"/>
                <w:szCs w:val="20"/>
              </w:rPr>
            </w:pPr>
          </w:p>
          <w:p w14:paraId="21438EEE" w14:textId="26D8C94A" w:rsidR="001D7C4B" w:rsidRPr="0019199A" w:rsidRDefault="001D7C4B" w:rsidP="000725C0">
            <w:pPr>
              <w:rPr>
                <w:rFonts w:ascii="Calibri" w:hAnsi="Calibri" w:cs="Calibri"/>
                <w:sz w:val="20"/>
                <w:szCs w:val="20"/>
              </w:rPr>
            </w:pPr>
          </w:p>
        </w:tc>
        <w:tc>
          <w:tcPr>
            <w:tcW w:w="1423" w:type="dxa"/>
          </w:tcPr>
          <w:p w14:paraId="37CF0E2A" w14:textId="77777777" w:rsidR="00103E2E" w:rsidRPr="0019199A" w:rsidRDefault="00103E2E" w:rsidP="000725C0">
            <w:pPr>
              <w:rPr>
                <w:rFonts w:ascii="Calibri" w:hAnsi="Calibri" w:cs="Calibri"/>
                <w:sz w:val="20"/>
                <w:szCs w:val="20"/>
              </w:rPr>
            </w:pPr>
          </w:p>
        </w:tc>
        <w:tc>
          <w:tcPr>
            <w:tcW w:w="811" w:type="dxa"/>
          </w:tcPr>
          <w:p w14:paraId="1D5F399A" w14:textId="77777777" w:rsidR="00103E2E" w:rsidRPr="0019199A" w:rsidRDefault="00103E2E" w:rsidP="000725C0">
            <w:pPr>
              <w:rPr>
                <w:rFonts w:ascii="Calibri" w:hAnsi="Calibri" w:cs="Calibri"/>
                <w:sz w:val="20"/>
                <w:szCs w:val="20"/>
              </w:rPr>
            </w:pPr>
          </w:p>
        </w:tc>
        <w:tc>
          <w:tcPr>
            <w:tcW w:w="815" w:type="dxa"/>
          </w:tcPr>
          <w:p w14:paraId="69318257" w14:textId="77777777" w:rsidR="00103E2E" w:rsidRPr="0019199A" w:rsidRDefault="00103E2E" w:rsidP="000725C0">
            <w:pPr>
              <w:rPr>
                <w:rFonts w:ascii="Calibri" w:hAnsi="Calibri" w:cs="Calibri"/>
                <w:sz w:val="20"/>
                <w:szCs w:val="20"/>
              </w:rPr>
            </w:pPr>
          </w:p>
        </w:tc>
        <w:tc>
          <w:tcPr>
            <w:tcW w:w="1034" w:type="dxa"/>
          </w:tcPr>
          <w:p w14:paraId="2B6222B1" w14:textId="77777777" w:rsidR="00103E2E" w:rsidRPr="0019199A" w:rsidRDefault="00103E2E" w:rsidP="000725C0">
            <w:pPr>
              <w:rPr>
                <w:rFonts w:ascii="Calibri" w:hAnsi="Calibri" w:cs="Calibri"/>
                <w:sz w:val="20"/>
                <w:szCs w:val="20"/>
              </w:rPr>
            </w:pPr>
          </w:p>
        </w:tc>
        <w:tc>
          <w:tcPr>
            <w:tcW w:w="1031" w:type="dxa"/>
          </w:tcPr>
          <w:p w14:paraId="6ED9A708" w14:textId="77777777" w:rsidR="00103E2E" w:rsidRPr="0019199A" w:rsidRDefault="00103E2E" w:rsidP="000725C0">
            <w:pPr>
              <w:rPr>
                <w:rFonts w:ascii="Calibri" w:hAnsi="Calibri" w:cs="Calibri"/>
                <w:sz w:val="20"/>
                <w:szCs w:val="20"/>
              </w:rPr>
            </w:pPr>
          </w:p>
        </w:tc>
        <w:tc>
          <w:tcPr>
            <w:tcW w:w="1470" w:type="dxa"/>
          </w:tcPr>
          <w:p w14:paraId="2EE9C9BB" w14:textId="77777777" w:rsidR="00103E2E" w:rsidRPr="0019199A" w:rsidRDefault="00103E2E" w:rsidP="000725C0">
            <w:pPr>
              <w:rPr>
                <w:rFonts w:ascii="Calibri" w:hAnsi="Calibri" w:cs="Calibri"/>
                <w:sz w:val="20"/>
                <w:szCs w:val="20"/>
              </w:rPr>
            </w:pPr>
          </w:p>
        </w:tc>
        <w:tc>
          <w:tcPr>
            <w:tcW w:w="863" w:type="dxa"/>
          </w:tcPr>
          <w:p w14:paraId="59ECCD18" w14:textId="77777777" w:rsidR="00103E2E" w:rsidRPr="0019199A" w:rsidRDefault="00103E2E" w:rsidP="000725C0">
            <w:pPr>
              <w:rPr>
                <w:rFonts w:ascii="Calibri" w:hAnsi="Calibri" w:cs="Calibri"/>
                <w:sz w:val="20"/>
                <w:szCs w:val="20"/>
              </w:rPr>
            </w:pPr>
          </w:p>
        </w:tc>
        <w:tc>
          <w:tcPr>
            <w:tcW w:w="1260" w:type="dxa"/>
          </w:tcPr>
          <w:p w14:paraId="6C84FA77" w14:textId="77777777" w:rsidR="00103E2E" w:rsidRPr="0019199A" w:rsidRDefault="00103E2E" w:rsidP="000725C0">
            <w:pPr>
              <w:rPr>
                <w:rFonts w:ascii="Calibri" w:hAnsi="Calibri" w:cs="Calibri"/>
                <w:sz w:val="20"/>
                <w:szCs w:val="20"/>
              </w:rPr>
            </w:pPr>
          </w:p>
        </w:tc>
        <w:tc>
          <w:tcPr>
            <w:tcW w:w="1565" w:type="dxa"/>
          </w:tcPr>
          <w:p w14:paraId="4489A4E3" w14:textId="77777777" w:rsidR="00103E2E" w:rsidRPr="0019199A" w:rsidRDefault="00103E2E" w:rsidP="000725C0">
            <w:pPr>
              <w:rPr>
                <w:rFonts w:ascii="Calibri" w:hAnsi="Calibri" w:cs="Calibri"/>
                <w:sz w:val="20"/>
                <w:szCs w:val="20"/>
              </w:rPr>
            </w:pPr>
          </w:p>
        </w:tc>
        <w:tc>
          <w:tcPr>
            <w:tcW w:w="1135" w:type="dxa"/>
          </w:tcPr>
          <w:p w14:paraId="6F876377" w14:textId="77777777" w:rsidR="00103E2E" w:rsidRPr="0019199A" w:rsidRDefault="00103E2E" w:rsidP="000725C0">
            <w:pPr>
              <w:rPr>
                <w:rFonts w:ascii="Calibri" w:hAnsi="Calibri" w:cs="Calibri"/>
                <w:sz w:val="20"/>
                <w:szCs w:val="20"/>
              </w:rPr>
            </w:pPr>
          </w:p>
        </w:tc>
      </w:tr>
      <w:tr w:rsidR="001D397D" w:rsidRPr="0019199A" w14:paraId="517E81CF" w14:textId="77777777" w:rsidTr="001D397D">
        <w:tc>
          <w:tcPr>
            <w:tcW w:w="420" w:type="dxa"/>
          </w:tcPr>
          <w:p w14:paraId="0129AEBC" w14:textId="1337941A" w:rsidR="00103E2E" w:rsidRPr="0019199A" w:rsidRDefault="001D7C4B" w:rsidP="000725C0">
            <w:pPr>
              <w:rPr>
                <w:rFonts w:ascii="Calibri" w:hAnsi="Calibri" w:cs="Calibri"/>
                <w:sz w:val="20"/>
                <w:szCs w:val="20"/>
              </w:rPr>
            </w:pPr>
            <w:r w:rsidRPr="0019199A">
              <w:rPr>
                <w:rFonts w:ascii="Calibri" w:hAnsi="Calibri" w:cs="Calibri"/>
                <w:sz w:val="20"/>
                <w:szCs w:val="20"/>
              </w:rPr>
              <w:t>18</w:t>
            </w:r>
          </w:p>
        </w:tc>
        <w:tc>
          <w:tcPr>
            <w:tcW w:w="2658" w:type="dxa"/>
          </w:tcPr>
          <w:p w14:paraId="36800A62" w14:textId="77777777" w:rsidR="00103E2E" w:rsidRPr="0019199A" w:rsidRDefault="00103E2E" w:rsidP="000725C0">
            <w:pPr>
              <w:rPr>
                <w:rFonts w:ascii="Calibri" w:hAnsi="Calibri" w:cs="Calibri"/>
                <w:sz w:val="20"/>
                <w:szCs w:val="20"/>
              </w:rPr>
            </w:pPr>
          </w:p>
          <w:p w14:paraId="372122EC" w14:textId="00C59209" w:rsidR="001D7C4B" w:rsidRPr="0019199A" w:rsidRDefault="001D7C4B" w:rsidP="000725C0">
            <w:pPr>
              <w:rPr>
                <w:rFonts w:ascii="Calibri" w:hAnsi="Calibri" w:cs="Calibri"/>
                <w:sz w:val="20"/>
                <w:szCs w:val="20"/>
              </w:rPr>
            </w:pPr>
          </w:p>
        </w:tc>
        <w:tc>
          <w:tcPr>
            <w:tcW w:w="1423" w:type="dxa"/>
          </w:tcPr>
          <w:p w14:paraId="0D4597E9" w14:textId="77777777" w:rsidR="00103E2E" w:rsidRPr="0019199A" w:rsidRDefault="00103E2E" w:rsidP="000725C0">
            <w:pPr>
              <w:rPr>
                <w:rFonts w:ascii="Calibri" w:hAnsi="Calibri" w:cs="Calibri"/>
                <w:sz w:val="20"/>
                <w:szCs w:val="20"/>
              </w:rPr>
            </w:pPr>
          </w:p>
        </w:tc>
        <w:tc>
          <w:tcPr>
            <w:tcW w:w="811" w:type="dxa"/>
          </w:tcPr>
          <w:p w14:paraId="41E176A6" w14:textId="77777777" w:rsidR="00103E2E" w:rsidRPr="0019199A" w:rsidRDefault="00103E2E" w:rsidP="000725C0">
            <w:pPr>
              <w:rPr>
                <w:rFonts w:ascii="Calibri" w:hAnsi="Calibri" w:cs="Calibri"/>
                <w:sz w:val="20"/>
                <w:szCs w:val="20"/>
              </w:rPr>
            </w:pPr>
          </w:p>
        </w:tc>
        <w:tc>
          <w:tcPr>
            <w:tcW w:w="815" w:type="dxa"/>
          </w:tcPr>
          <w:p w14:paraId="01919035" w14:textId="77777777" w:rsidR="00103E2E" w:rsidRPr="0019199A" w:rsidRDefault="00103E2E" w:rsidP="000725C0">
            <w:pPr>
              <w:rPr>
                <w:rFonts w:ascii="Calibri" w:hAnsi="Calibri" w:cs="Calibri"/>
                <w:sz w:val="20"/>
                <w:szCs w:val="20"/>
              </w:rPr>
            </w:pPr>
          </w:p>
        </w:tc>
        <w:tc>
          <w:tcPr>
            <w:tcW w:w="1034" w:type="dxa"/>
          </w:tcPr>
          <w:p w14:paraId="4855E2D2" w14:textId="77777777" w:rsidR="00103E2E" w:rsidRPr="0019199A" w:rsidRDefault="00103E2E" w:rsidP="000725C0">
            <w:pPr>
              <w:rPr>
                <w:rFonts w:ascii="Calibri" w:hAnsi="Calibri" w:cs="Calibri"/>
                <w:sz w:val="20"/>
                <w:szCs w:val="20"/>
              </w:rPr>
            </w:pPr>
          </w:p>
        </w:tc>
        <w:tc>
          <w:tcPr>
            <w:tcW w:w="1031" w:type="dxa"/>
          </w:tcPr>
          <w:p w14:paraId="21EB7A85" w14:textId="77777777" w:rsidR="00103E2E" w:rsidRPr="0019199A" w:rsidRDefault="00103E2E" w:rsidP="000725C0">
            <w:pPr>
              <w:rPr>
                <w:rFonts w:ascii="Calibri" w:hAnsi="Calibri" w:cs="Calibri"/>
                <w:sz w:val="20"/>
                <w:szCs w:val="20"/>
              </w:rPr>
            </w:pPr>
          </w:p>
        </w:tc>
        <w:tc>
          <w:tcPr>
            <w:tcW w:w="1470" w:type="dxa"/>
          </w:tcPr>
          <w:p w14:paraId="61C7F24B" w14:textId="77777777" w:rsidR="00103E2E" w:rsidRPr="0019199A" w:rsidRDefault="00103E2E" w:rsidP="000725C0">
            <w:pPr>
              <w:rPr>
                <w:rFonts w:ascii="Calibri" w:hAnsi="Calibri" w:cs="Calibri"/>
                <w:sz w:val="20"/>
                <w:szCs w:val="20"/>
              </w:rPr>
            </w:pPr>
          </w:p>
        </w:tc>
        <w:tc>
          <w:tcPr>
            <w:tcW w:w="863" w:type="dxa"/>
          </w:tcPr>
          <w:p w14:paraId="4EA70701" w14:textId="77777777" w:rsidR="00103E2E" w:rsidRPr="0019199A" w:rsidRDefault="00103E2E" w:rsidP="000725C0">
            <w:pPr>
              <w:rPr>
                <w:rFonts w:ascii="Calibri" w:hAnsi="Calibri" w:cs="Calibri"/>
                <w:sz w:val="20"/>
                <w:szCs w:val="20"/>
              </w:rPr>
            </w:pPr>
          </w:p>
        </w:tc>
        <w:tc>
          <w:tcPr>
            <w:tcW w:w="1260" w:type="dxa"/>
          </w:tcPr>
          <w:p w14:paraId="78C49072" w14:textId="77777777" w:rsidR="00103E2E" w:rsidRPr="0019199A" w:rsidRDefault="00103E2E" w:rsidP="000725C0">
            <w:pPr>
              <w:rPr>
                <w:rFonts w:ascii="Calibri" w:hAnsi="Calibri" w:cs="Calibri"/>
                <w:sz w:val="20"/>
                <w:szCs w:val="20"/>
              </w:rPr>
            </w:pPr>
          </w:p>
        </w:tc>
        <w:tc>
          <w:tcPr>
            <w:tcW w:w="1565" w:type="dxa"/>
          </w:tcPr>
          <w:p w14:paraId="27E65283" w14:textId="77777777" w:rsidR="00103E2E" w:rsidRPr="0019199A" w:rsidRDefault="00103E2E" w:rsidP="000725C0">
            <w:pPr>
              <w:rPr>
                <w:rFonts w:ascii="Calibri" w:hAnsi="Calibri" w:cs="Calibri"/>
                <w:sz w:val="20"/>
                <w:szCs w:val="20"/>
              </w:rPr>
            </w:pPr>
          </w:p>
        </w:tc>
        <w:tc>
          <w:tcPr>
            <w:tcW w:w="1135" w:type="dxa"/>
          </w:tcPr>
          <w:p w14:paraId="49F8310C" w14:textId="77777777" w:rsidR="00103E2E" w:rsidRPr="0019199A" w:rsidRDefault="00103E2E" w:rsidP="000725C0">
            <w:pPr>
              <w:rPr>
                <w:rFonts w:ascii="Calibri" w:hAnsi="Calibri" w:cs="Calibri"/>
                <w:sz w:val="20"/>
                <w:szCs w:val="20"/>
              </w:rPr>
            </w:pPr>
          </w:p>
        </w:tc>
      </w:tr>
      <w:tr w:rsidR="001D397D" w:rsidRPr="0019199A" w14:paraId="114F7A70" w14:textId="77777777" w:rsidTr="001D397D">
        <w:tc>
          <w:tcPr>
            <w:tcW w:w="420" w:type="dxa"/>
          </w:tcPr>
          <w:p w14:paraId="3C623EF6" w14:textId="7166BEA3" w:rsidR="00103E2E" w:rsidRPr="0019199A" w:rsidRDefault="001D7C4B" w:rsidP="000725C0">
            <w:pPr>
              <w:rPr>
                <w:rFonts w:ascii="Calibri" w:hAnsi="Calibri" w:cs="Calibri"/>
                <w:sz w:val="20"/>
                <w:szCs w:val="20"/>
              </w:rPr>
            </w:pPr>
            <w:r w:rsidRPr="0019199A">
              <w:rPr>
                <w:rFonts w:ascii="Calibri" w:hAnsi="Calibri" w:cs="Calibri"/>
                <w:sz w:val="20"/>
                <w:szCs w:val="20"/>
              </w:rPr>
              <w:t>19</w:t>
            </w:r>
          </w:p>
        </w:tc>
        <w:tc>
          <w:tcPr>
            <w:tcW w:w="2658" w:type="dxa"/>
          </w:tcPr>
          <w:p w14:paraId="51503758" w14:textId="77777777" w:rsidR="00103E2E" w:rsidRPr="0019199A" w:rsidRDefault="00103E2E" w:rsidP="000725C0">
            <w:pPr>
              <w:rPr>
                <w:rFonts w:ascii="Calibri" w:hAnsi="Calibri" w:cs="Calibri"/>
                <w:sz w:val="20"/>
                <w:szCs w:val="20"/>
              </w:rPr>
            </w:pPr>
          </w:p>
          <w:p w14:paraId="201642D4" w14:textId="691B2465" w:rsidR="001D7C4B" w:rsidRPr="0019199A" w:rsidRDefault="001D7C4B" w:rsidP="000725C0">
            <w:pPr>
              <w:rPr>
                <w:rFonts w:ascii="Calibri" w:hAnsi="Calibri" w:cs="Calibri"/>
                <w:sz w:val="20"/>
                <w:szCs w:val="20"/>
              </w:rPr>
            </w:pPr>
          </w:p>
        </w:tc>
        <w:tc>
          <w:tcPr>
            <w:tcW w:w="1423" w:type="dxa"/>
          </w:tcPr>
          <w:p w14:paraId="110E823B" w14:textId="77777777" w:rsidR="00103E2E" w:rsidRPr="0019199A" w:rsidRDefault="00103E2E" w:rsidP="000725C0">
            <w:pPr>
              <w:rPr>
                <w:rFonts w:ascii="Calibri" w:hAnsi="Calibri" w:cs="Calibri"/>
                <w:sz w:val="20"/>
                <w:szCs w:val="20"/>
              </w:rPr>
            </w:pPr>
          </w:p>
        </w:tc>
        <w:tc>
          <w:tcPr>
            <w:tcW w:w="811" w:type="dxa"/>
          </w:tcPr>
          <w:p w14:paraId="74A6C249" w14:textId="77777777" w:rsidR="00103E2E" w:rsidRPr="0019199A" w:rsidRDefault="00103E2E" w:rsidP="000725C0">
            <w:pPr>
              <w:rPr>
                <w:rFonts w:ascii="Calibri" w:hAnsi="Calibri" w:cs="Calibri"/>
                <w:sz w:val="20"/>
                <w:szCs w:val="20"/>
              </w:rPr>
            </w:pPr>
          </w:p>
        </w:tc>
        <w:tc>
          <w:tcPr>
            <w:tcW w:w="815" w:type="dxa"/>
          </w:tcPr>
          <w:p w14:paraId="3C7854D8" w14:textId="77777777" w:rsidR="00103E2E" w:rsidRPr="0019199A" w:rsidRDefault="00103E2E" w:rsidP="000725C0">
            <w:pPr>
              <w:rPr>
                <w:rFonts w:ascii="Calibri" w:hAnsi="Calibri" w:cs="Calibri"/>
                <w:sz w:val="20"/>
                <w:szCs w:val="20"/>
              </w:rPr>
            </w:pPr>
          </w:p>
        </w:tc>
        <w:tc>
          <w:tcPr>
            <w:tcW w:w="1034" w:type="dxa"/>
          </w:tcPr>
          <w:p w14:paraId="6F5BB2B7" w14:textId="77777777" w:rsidR="00103E2E" w:rsidRPr="0019199A" w:rsidRDefault="00103E2E" w:rsidP="000725C0">
            <w:pPr>
              <w:rPr>
                <w:rFonts w:ascii="Calibri" w:hAnsi="Calibri" w:cs="Calibri"/>
                <w:sz w:val="20"/>
                <w:szCs w:val="20"/>
              </w:rPr>
            </w:pPr>
          </w:p>
        </w:tc>
        <w:tc>
          <w:tcPr>
            <w:tcW w:w="1031" w:type="dxa"/>
          </w:tcPr>
          <w:p w14:paraId="2BE404ED" w14:textId="77777777" w:rsidR="00103E2E" w:rsidRPr="0019199A" w:rsidRDefault="00103E2E" w:rsidP="000725C0">
            <w:pPr>
              <w:rPr>
                <w:rFonts w:ascii="Calibri" w:hAnsi="Calibri" w:cs="Calibri"/>
                <w:sz w:val="20"/>
                <w:szCs w:val="20"/>
              </w:rPr>
            </w:pPr>
          </w:p>
        </w:tc>
        <w:tc>
          <w:tcPr>
            <w:tcW w:w="1470" w:type="dxa"/>
          </w:tcPr>
          <w:p w14:paraId="659DC80B" w14:textId="77777777" w:rsidR="00103E2E" w:rsidRPr="0019199A" w:rsidRDefault="00103E2E" w:rsidP="000725C0">
            <w:pPr>
              <w:rPr>
                <w:rFonts w:ascii="Calibri" w:hAnsi="Calibri" w:cs="Calibri"/>
                <w:sz w:val="20"/>
                <w:szCs w:val="20"/>
              </w:rPr>
            </w:pPr>
          </w:p>
        </w:tc>
        <w:tc>
          <w:tcPr>
            <w:tcW w:w="863" w:type="dxa"/>
          </w:tcPr>
          <w:p w14:paraId="711046ED" w14:textId="77777777" w:rsidR="00103E2E" w:rsidRPr="0019199A" w:rsidRDefault="00103E2E" w:rsidP="000725C0">
            <w:pPr>
              <w:rPr>
                <w:rFonts w:ascii="Calibri" w:hAnsi="Calibri" w:cs="Calibri"/>
                <w:sz w:val="20"/>
                <w:szCs w:val="20"/>
              </w:rPr>
            </w:pPr>
          </w:p>
        </w:tc>
        <w:tc>
          <w:tcPr>
            <w:tcW w:w="1260" w:type="dxa"/>
          </w:tcPr>
          <w:p w14:paraId="187DF8BF" w14:textId="77777777" w:rsidR="00103E2E" w:rsidRPr="0019199A" w:rsidRDefault="00103E2E" w:rsidP="000725C0">
            <w:pPr>
              <w:rPr>
                <w:rFonts w:ascii="Calibri" w:hAnsi="Calibri" w:cs="Calibri"/>
                <w:sz w:val="20"/>
                <w:szCs w:val="20"/>
              </w:rPr>
            </w:pPr>
          </w:p>
        </w:tc>
        <w:tc>
          <w:tcPr>
            <w:tcW w:w="1565" w:type="dxa"/>
          </w:tcPr>
          <w:p w14:paraId="33BC7A99" w14:textId="77777777" w:rsidR="00103E2E" w:rsidRPr="0019199A" w:rsidRDefault="00103E2E" w:rsidP="000725C0">
            <w:pPr>
              <w:rPr>
                <w:rFonts w:ascii="Calibri" w:hAnsi="Calibri" w:cs="Calibri"/>
                <w:sz w:val="20"/>
                <w:szCs w:val="20"/>
              </w:rPr>
            </w:pPr>
          </w:p>
        </w:tc>
        <w:tc>
          <w:tcPr>
            <w:tcW w:w="1135" w:type="dxa"/>
          </w:tcPr>
          <w:p w14:paraId="60B816CC" w14:textId="77777777" w:rsidR="00103E2E" w:rsidRPr="0019199A" w:rsidRDefault="00103E2E" w:rsidP="000725C0">
            <w:pPr>
              <w:rPr>
                <w:rFonts w:ascii="Calibri" w:hAnsi="Calibri" w:cs="Calibri"/>
                <w:sz w:val="20"/>
                <w:szCs w:val="20"/>
              </w:rPr>
            </w:pPr>
          </w:p>
        </w:tc>
      </w:tr>
      <w:tr w:rsidR="001D397D" w:rsidRPr="0019199A" w14:paraId="5080946C" w14:textId="77777777" w:rsidTr="001D397D">
        <w:tc>
          <w:tcPr>
            <w:tcW w:w="420" w:type="dxa"/>
          </w:tcPr>
          <w:p w14:paraId="6C0C3E39" w14:textId="29F49724" w:rsidR="00103E2E" w:rsidRPr="0019199A" w:rsidRDefault="001D7C4B" w:rsidP="000725C0">
            <w:pPr>
              <w:rPr>
                <w:rFonts w:ascii="Calibri" w:hAnsi="Calibri" w:cs="Calibri"/>
                <w:sz w:val="20"/>
                <w:szCs w:val="20"/>
              </w:rPr>
            </w:pPr>
            <w:r w:rsidRPr="0019199A">
              <w:rPr>
                <w:rFonts w:ascii="Calibri" w:hAnsi="Calibri" w:cs="Calibri"/>
                <w:sz w:val="20"/>
                <w:szCs w:val="20"/>
              </w:rPr>
              <w:t>20</w:t>
            </w:r>
          </w:p>
        </w:tc>
        <w:tc>
          <w:tcPr>
            <w:tcW w:w="2658" w:type="dxa"/>
          </w:tcPr>
          <w:p w14:paraId="69D83304" w14:textId="77777777" w:rsidR="00103E2E" w:rsidRPr="0019199A" w:rsidRDefault="00103E2E" w:rsidP="000725C0">
            <w:pPr>
              <w:rPr>
                <w:rFonts w:ascii="Calibri" w:hAnsi="Calibri" w:cs="Calibri"/>
                <w:sz w:val="20"/>
                <w:szCs w:val="20"/>
              </w:rPr>
            </w:pPr>
          </w:p>
          <w:p w14:paraId="2CBC0EAA" w14:textId="0D680017" w:rsidR="001D7C4B" w:rsidRPr="0019199A" w:rsidRDefault="001D7C4B" w:rsidP="000725C0">
            <w:pPr>
              <w:rPr>
                <w:rFonts w:ascii="Calibri" w:hAnsi="Calibri" w:cs="Calibri"/>
                <w:sz w:val="20"/>
                <w:szCs w:val="20"/>
              </w:rPr>
            </w:pPr>
          </w:p>
        </w:tc>
        <w:tc>
          <w:tcPr>
            <w:tcW w:w="1423" w:type="dxa"/>
          </w:tcPr>
          <w:p w14:paraId="458B5045" w14:textId="77777777" w:rsidR="00103E2E" w:rsidRPr="0019199A" w:rsidRDefault="00103E2E" w:rsidP="000725C0">
            <w:pPr>
              <w:rPr>
                <w:rFonts w:ascii="Calibri" w:hAnsi="Calibri" w:cs="Calibri"/>
                <w:sz w:val="20"/>
                <w:szCs w:val="20"/>
              </w:rPr>
            </w:pPr>
          </w:p>
        </w:tc>
        <w:tc>
          <w:tcPr>
            <w:tcW w:w="811" w:type="dxa"/>
          </w:tcPr>
          <w:p w14:paraId="0C934FF8" w14:textId="77777777" w:rsidR="00103E2E" w:rsidRPr="0019199A" w:rsidRDefault="00103E2E" w:rsidP="000725C0">
            <w:pPr>
              <w:rPr>
                <w:rFonts w:ascii="Calibri" w:hAnsi="Calibri" w:cs="Calibri"/>
                <w:sz w:val="20"/>
                <w:szCs w:val="20"/>
              </w:rPr>
            </w:pPr>
          </w:p>
        </w:tc>
        <w:tc>
          <w:tcPr>
            <w:tcW w:w="815" w:type="dxa"/>
          </w:tcPr>
          <w:p w14:paraId="0A6F9BF6" w14:textId="77777777" w:rsidR="00103E2E" w:rsidRPr="0019199A" w:rsidRDefault="00103E2E" w:rsidP="000725C0">
            <w:pPr>
              <w:rPr>
                <w:rFonts w:ascii="Calibri" w:hAnsi="Calibri" w:cs="Calibri"/>
                <w:sz w:val="20"/>
                <w:szCs w:val="20"/>
              </w:rPr>
            </w:pPr>
          </w:p>
        </w:tc>
        <w:tc>
          <w:tcPr>
            <w:tcW w:w="1034" w:type="dxa"/>
          </w:tcPr>
          <w:p w14:paraId="76BEEF0D" w14:textId="77777777" w:rsidR="00103E2E" w:rsidRPr="0019199A" w:rsidRDefault="00103E2E" w:rsidP="000725C0">
            <w:pPr>
              <w:rPr>
                <w:rFonts w:ascii="Calibri" w:hAnsi="Calibri" w:cs="Calibri"/>
                <w:sz w:val="20"/>
                <w:szCs w:val="20"/>
              </w:rPr>
            </w:pPr>
          </w:p>
        </w:tc>
        <w:tc>
          <w:tcPr>
            <w:tcW w:w="1031" w:type="dxa"/>
          </w:tcPr>
          <w:p w14:paraId="15E5B8E4" w14:textId="77777777" w:rsidR="00103E2E" w:rsidRPr="0019199A" w:rsidRDefault="00103E2E" w:rsidP="000725C0">
            <w:pPr>
              <w:rPr>
                <w:rFonts w:ascii="Calibri" w:hAnsi="Calibri" w:cs="Calibri"/>
                <w:sz w:val="20"/>
                <w:szCs w:val="20"/>
              </w:rPr>
            </w:pPr>
          </w:p>
        </w:tc>
        <w:tc>
          <w:tcPr>
            <w:tcW w:w="1470" w:type="dxa"/>
          </w:tcPr>
          <w:p w14:paraId="28F2BD59" w14:textId="77777777" w:rsidR="00103E2E" w:rsidRPr="0019199A" w:rsidRDefault="00103E2E" w:rsidP="000725C0">
            <w:pPr>
              <w:rPr>
                <w:rFonts w:ascii="Calibri" w:hAnsi="Calibri" w:cs="Calibri"/>
                <w:sz w:val="20"/>
                <w:szCs w:val="20"/>
              </w:rPr>
            </w:pPr>
          </w:p>
        </w:tc>
        <w:tc>
          <w:tcPr>
            <w:tcW w:w="863" w:type="dxa"/>
          </w:tcPr>
          <w:p w14:paraId="0356D3DB" w14:textId="77777777" w:rsidR="00103E2E" w:rsidRPr="0019199A" w:rsidRDefault="00103E2E" w:rsidP="000725C0">
            <w:pPr>
              <w:rPr>
                <w:rFonts w:ascii="Calibri" w:hAnsi="Calibri" w:cs="Calibri"/>
                <w:sz w:val="20"/>
                <w:szCs w:val="20"/>
              </w:rPr>
            </w:pPr>
          </w:p>
        </w:tc>
        <w:tc>
          <w:tcPr>
            <w:tcW w:w="1260" w:type="dxa"/>
          </w:tcPr>
          <w:p w14:paraId="350A27D7" w14:textId="77777777" w:rsidR="00103E2E" w:rsidRPr="0019199A" w:rsidRDefault="00103E2E" w:rsidP="000725C0">
            <w:pPr>
              <w:rPr>
                <w:rFonts w:ascii="Calibri" w:hAnsi="Calibri" w:cs="Calibri"/>
                <w:sz w:val="20"/>
                <w:szCs w:val="20"/>
              </w:rPr>
            </w:pPr>
          </w:p>
        </w:tc>
        <w:tc>
          <w:tcPr>
            <w:tcW w:w="1565" w:type="dxa"/>
          </w:tcPr>
          <w:p w14:paraId="61A72E2F" w14:textId="77777777" w:rsidR="00103E2E" w:rsidRPr="0019199A" w:rsidRDefault="00103E2E" w:rsidP="000725C0">
            <w:pPr>
              <w:rPr>
                <w:rFonts w:ascii="Calibri" w:hAnsi="Calibri" w:cs="Calibri"/>
                <w:sz w:val="20"/>
                <w:szCs w:val="20"/>
              </w:rPr>
            </w:pPr>
          </w:p>
        </w:tc>
        <w:tc>
          <w:tcPr>
            <w:tcW w:w="1135" w:type="dxa"/>
          </w:tcPr>
          <w:p w14:paraId="65A39B10" w14:textId="77777777" w:rsidR="00103E2E" w:rsidRPr="0019199A" w:rsidRDefault="00103E2E" w:rsidP="000725C0">
            <w:pPr>
              <w:rPr>
                <w:rFonts w:ascii="Calibri" w:hAnsi="Calibri" w:cs="Calibri"/>
                <w:sz w:val="20"/>
                <w:szCs w:val="20"/>
              </w:rPr>
            </w:pPr>
          </w:p>
        </w:tc>
      </w:tr>
    </w:tbl>
    <w:p w14:paraId="734FDABB" w14:textId="386D1EEC" w:rsidR="00C54B40" w:rsidRPr="0019199A" w:rsidRDefault="00C54B40" w:rsidP="00495FF0">
      <w:pPr>
        <w:rPr>
          <w:rFonts w:ascii="Calibri" w:hAnsi="Calibri" w:cs="Calibri"/>
        </w:rPr>
      </w:pPr>
    </w:p>
    <w:tbl>
      <w:tblPr>
        <w:tblW w:w="14480" w:type="dxa"/>
        <w:tblLayout w:type="fixed"/>
        <w:tblLook w:val="04A0" w:firstRow="1" w:lastRow="0" w:firstColumn="1" w:lastColumn="0" w:noHBand="0" w:noVBand="1"/>
      </w:tblPr>
      <w:tblGrid>
        <w:gridCol w:w="440"/>
        <w:gridCol w:w="3240"/>
        <w:gridCol w:w="3240"/>
        <w:gridCol w:w="3420"/>
        <w:gridCol w:w="4140"/>
      </w:tblGrid>
      <w:tr w:rsidR="0019199A" w:rsidRPr="0019199A" w14:paraId="57422BF3" w14:textId="77777777" w:rsidTr="000725C0">
        <w:trPr>
          <w:trHeight w:val="178"/>
        </w:trPr>
        <w:tc>
          <w:tcPr>
            <w:tcW w:w="440" w:type="dxa"/>
            <w:tcBorders>
              <w:top w:val="single" w:sz="8" w:space="0" w:color="auto"/>
              <w:left w:val="single" w:sz="8" w:space="0" w:color="auto"/>
              <w:bottom w:val="nil"/>
              <w:right w:val="single" w:sz="8" w:space="0" w:color="auto"/>
            </w:tcBorders>
            <w:shd w:val="clear" w:color="auto" w:fill="auto"/>
            <w:vAlign w:val="center"/>
            <w:hideMark/>
          </w:tcPr>
          <w:p w14:paraId="0EE89134" w14:textId="77777777" w:rsidR="0019199A" w:rsidRPr="00631E72" w:rsidRDefault="0019199A" w:rsidP="000725C0">
            <w:pPr>
              <w:spacing w:before="0" w:after="0" w:line="240" w:lineRule="auto"/>
              <w:jc w:val="center"/>
              <w:rPr>
                <w:rFonts w:ascii="Calibri" w:eastAsia="Times New Roman" w:hAnsi="Calibri" w:cs="Calibri"/>
                <w:b/>
                <w:bCs/>
                <w:color w:val="000000"/>
                <w:sz w:val="20"/>
                <w:szCs w:val="20"/>
              </w:rPr>
            </w:pPr>
            <w:r w:rsidRPr="00631E72">
              <w:rPr>
                <w:rFonts w:ascii="Calibri" w:eastAsia="Times New Roman" w:hAnsi="Calibri" w:cs="Calibri"/>
                <w:b/>
                <w:bCs/>
                <w:color w:val="000000"/>
                <w:sz w:val="20"/>
                <w:szCs w:val="20"/>
              </w:rPr>
              <w:lastRenderedPageBreak/>
              <w:t> </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0B173DF4" w14:textId="77777777" w:rsidR="0019199A" w:rsidRPr="00631E72" w:rsidRDefault="0019199A" w:rsidP="000725C0">
            <w:pPr>
              <w:spacing w:before="0" w:after="0" w:line="240" w:lineRule="auto"/>
              <w:rPr>
                <w:rFonts w:ascii="Calibri" w:eastAsia="Times New Roman" w:hAnsi="Calibri" w:cs="Calibri"/>
                <w:b/>
                <w:color w:val="000000"/>
                <w:sz w:val="20"/>
                <w:szCs w:val="20"/>
              </w:rPr>
            </w:pPr>
            <w:r w:rsidRPr="0019199A">
              <w:rPr>
                <w:rFonts w:ascii="Calibri" w:eastAsia="Times New Roman" w:hAnsi="Calibri" w:cs="Calibri"/>
                <w:b/>
                <w:color w:val="000000"/>
                <w:sz w:val="20"/>
                <w:szCs w:val="20"/>
              </w:rPr>
              <w:t xml:space="preserve">PAT </w:t>
            </w:r>
            <w:r w:rsidRPr="00631E72">
              <w:rPr>
                <w:rFonts w:ascii="Calibri" w:eastAsia="Times New Roman" w:hAnsi="Calibri" w:cs="Calibri"/>
                <w:b/>
                <w:color w:val="000000"/>
                <w:sz w:val="20"/>
                <w:szCs w:val="20"/>
              </w:rPr>
              <w:t>Milestone</w:t>
            </w:r>
          </w:p>
        </w:tc>
        <w:tc>
          <w:tcPr>
            <w:tcW w:w="3240" w:type="dxa"/>
            <w:tcBorders>
              <w:top w:val="single" w:sz="8" w:space="0" w:color="auto"/>
              <w:left w:val="nil"/>
              <w:bottom w:val="single" w:sz="8" w:space="0" w:color="auto"/>
              <w:right w:val="single" w:sz="8" w:space="0" w:color="auto"/>
            </w:tcBorders>
            <w:shd w:val="clear" w:color="000000" w:fill="FDE9D9"/>
            <w:vAlign w:val="center"/>
            <w:hideMark/>
          </w:tcPr>
          <w:p w14:paraId="15B066C0" w14:textId="77777777" w:rsidR="0019199A" w:rsidRPr="00631E72" w:rsidRDefault="0019199A" w:rsidP="000725C0">
            <w:pPr>
              <w:spacing w:before="0" w:after="0" w:line="240" w:lineRule="auto"/>
              <w:rPr>
                <w:rFonts w:ascii="Calibri" w:eastAsia="Times New Roman" w:hAnsi="Calibri" w:cs="Calibri"/>
                <w:b/>
                <w:color w:val="000000"/>
                <w:sz w:val="20"/>
                <w:szCs w:val="20"/>
              </w:rPr>
            </w:pPr>
            <w:r w:rsidRPr="00631E72">
              <w:rPr>
                <w:rFonts w:ascii="Calibri" w:eastAsia="Times New Roman" w:hAnsi="Calibri" w:cs="Calibri"/>
                <w:b/>
                <w:color w:val="000000"/>
                <w:sz w:val="20"/>
                <w:szCs w:val="20"/>
              </w:rPr>
              <w:t>1</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14:paraId="2B629491" w14:textId="77777777" w:rsidR="0019199A" w:rsidRPr="00631E72" w:rsidRDefault="0019199A" w:rsidP="000725C0">
            <w:pPr>
              <w:spacing w:before="0" w:after="0" w:line="240" w:lineRule="auto"/>
              <w:rPr>
                <w:rFonts w:ascii="Calibri" w:eastAsia="Times New Roman" w:hAnsi="Calibri" w:cs="Calibri"/>
                <w:b/>
                <w:color w:val="000000"/>
                <w:sz w:val="20"/>
                <w:szCs w:val="20"/>
              </w:rPr>
            </w:pPr>
            <w:r w:rsidRPr="00631E72">
              <w:rPr>
                <w:rFonts w:ascii="Calibri" w:eastAsia="Times New Roman" w:hAnsi="Calibri" w:cs="Calibri"/>
                <w:b/>
                <w:color w:val="000000"/>
                <w:sz w:val="20"/>
                <w:szCs w:val="20"/>
              </w:rPr>
              <w:t>2</w:t>
            </w:r>
          </w:p>
        </w:tc>
        <w:tc>
          <w:tcPr>
            <w:tcW w:w="4140" w:type="dxa"/>
            <w:tcBorders>
              <w:top w:val="single" w:sz="8" w:space="0" w:color="auto"/>
              <w:left w:val="nil"/>
              <w:bottom w:val="single" w:sz="8" w:space="0" w:color="auto"/>
              <w:right w:val="single" w:sz="8" w:space="0" w:color="auto"/>
            </w:tcBorders>
            <w:shd w:val="clear" w:color="000000" w:fill="C5D9F1"/>
            <w:vAlign w:val="center"/>
            <w:hideMark/>
          </w:tcPr>
          <w:p w14:paraId="7FEA36B8" w14:textId="77777777" w:rsidR="0019199A" w:rsidRPr="00631E72" w:rsidRDefault="0019199A" w:rsidP="000725C0">
            <w:pPr>
              <w:spacing w:before="0" w:after="0" w:line="240" w:lineRule="auto"/>
              <w:rPr>
                <w:rFonts w:ascii="Calibri" w:eastAsia="Times New Roman" w:hAnsi="Calibri" w:cs="Calibri"/>
                <w:b/>
                <w:color w:val="000000"/>
                <w:sz w:val="20"/>
                <w:szCs w:val="20"/>
              </w:rPr>
            </w:pPr>
            <w:r w:rsidRPr="00631E72">
              <w:rPr>
                <w:rFonts w:ascii="Calibri" w:eastAsia="Times New Roman" w:hAnsi="Calibri" w:cs="Calibri"/>
                <w:b/>
                <w:color w:val="000000"/>
                <w:sz w:val="20"/>
                <w:szCs w:val="20"/>
              </w:rPr>
              <w:t>3</w:t>
            </w:r>
          </w:p>
        </w:tc>
      </w:tr>
      <w:tr w:rsidR="0019199A" w:rsidRPr="0019199A" w14:paraId="1B42CAD3" w14:textId="77777777" w:rsidTr="000725C0">
        <w:trPr>
          <w:trHeight w:val="1411"/>
        </w:trPr>
        <w:tc>
          <w:tcPr>
            <w:tcW w:w="440" w:type="dxa"/>
            <w:tcBorders>
              <w:top w:val="single" w:sz="8" w:space="0" w:color="auto"/>
              <w:left w:val="single" w:sz="8" w:space="0" w:color="auto"/>
              <w:bottom w:val="nil"/>
              <w:right w:val="single" w:sz="8" w:space="0" w:color="auto"/>
            </w:tcBorders>
            <w:shd w:val="clear" w:color="auto" w:fill="auto"/>
            <w:vAlign w:val="center"/>
            <w:hideMark/>
          </w:tcPr>
          <w:p w14:paraId="209CF3E7" w14:textId="77777777" w:rsidR="0019199A" w:rsidRPr="00631E72" w:rsidRDefault="0019199A" w:rsidP="000725C0">
            <w:pPr>
              <w:spacing w:before="0" w:after="0" w:line="240" w:lineRule="auto"/>
              <w:jc w:val="center"/>
              <w:rPr>
                <w:rFonts w:ascii="Calibri" w:eastAsia="Times New Roman" w:hAnsi="Calibri" w:cs="Calibri"/>
                <w:b/>
                <w:bCs/>
                <w:color w:val="000000"/>
                <w:sz w:val="20"/>
                <w:szCs w:val="20"/>
              </w:rPr>
            </w:pPr>
            <w:r w:rsidRPr="00631E72">
              <w:rPr>
                <w:rFonts w:ascii="Calibri" w:eastAsia="Times New Roman" w:hAnsi="Calibri" w:cs="Calibri"/>
                <w:b/>
                <w:bCs/>
                <w:color w:val="000000"/>
                <w:sz w:val="20"/>
                <w:szCs w:val="20"/>
              </w:rPr>
              <w:t>4</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4045AA9A"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can demonstrate that it encourages patients and families to collaborate in goal setting, decision making, and self-management.  </w:t>
            </w:r>
          </w:p>
        </w:tc>
        <w:tc>
          <w:tcPr>
            <w:tcW w:w="3240" w:type="dxa"/>
            <w:tcBorders>
              <w:top w:val="single" w:sz="8" w:space="0" w:color="auto"/>
              <w:left w:val="nil"/>
              <w:bottom w:val="single" w:sz="8" w:space="0" w:color="auto"/>
              <w:right w:val="single" w:sz="8" w:space="0" w:color="auto"/>
            </w:tcBorders>
            <w:shd w:val="clear" w:color="000000" w:fill="FDE9D9"/>
            <w:vAlign w:val="center"/>
            <w:hideMark/>
          </w:tcPr>
          <w:p w14:paraId="4BAEACF0"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is training practice staff in shared </w:t>
            </w:r>
            <w:proofErr w:type="gramStart"/>
            <w:r w:rsidRPr="00631E72">
              <w:rPr>
                <w:rFonts w:ascii="Calibri" w:eastAsia="Times New Roman" w:hAnsi="Calibri" w:cs="Calibri"/>
                <w:color w:val="000000"/>
                <w:sz w:val="20"/>
                <w:szCs w:val="20"/>
              </w:rPr>
              <w:t>decision making</w:t>
            </w:r>
            <w:proofErr w:type="gramEnd"/>
            <w:r w:rsidRPr="00631E72">
              <w:rPr>
                <w:rFonts w:ascii="Calibri" w:eastAsia="Times New Roman" w:hAnsi="Calibri" w:cs="Calibri"/>
                <w:color w:val="000000"/>
                <w:sz w:val="20"/>
                <w:szCs w:val="20"/>
              </w:rPr>
              <w:t xml:space="preserve"> approaches and developing ways to consistently document patient involvement in goal setting, decision making, and self-management.   </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14:paraId="072D489C"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Practice has developed approaches to encourage and document patient and family involvement in goal setting, decision making and self-management, but the process is not yet routine.</w:t>
            </w:r>
          </w:p>
        </w:tc>
        <w:tc>
          <w:tcPr>
            <w:tcW w:w="4140" w:type="dxa"/>
            <w:tcBorders>
              <w:top w:val="single" w:sz="8" w:space="0" w:color="auto"/>
              <w:left w:val="nil"/>
              <w:bottom w:val="single" w:sz="8" w:space="0" w:color="auto"/>
              <w:right w:val="single" w:sz="8" w:space="0" w:color="auto"/>
            </w:tcBorders>
            <w:shd w:val="clear" w:color="000000" w:fill="C5D9F1"/>
            <w:vAlign w:val="center"/>
            <w:hideMark/>
          </w:tcPr>
          <w:p w14:paraId="6F473ED8"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can demonstrate that patients and families are collaborating in goal setting, decision making and self-management (e.g. shared care plans, documentation of self- management goals, compacts, etc.).  </w:t>
            </w:r>
          </w:p>
        </w:tc>
      </w:tr>
      <w:tr w:rsidR="0019199A" w:rsidRPr="0019199A" w14:paraId="3337B804" w14:textId="77777777" w:rsidTr="000725C0">
        <w:trPr>
          <w:trHeight w:val="1825"/>
        </w:trPr>
        <w:tc>
          <w:tcPr>
            <w:tcW w:w="440" w:type="dxa"/>
            <w:tcBorders>
              <w:top w:val="single" w:sz="8" w:space="0" w:color="auto"/>
              <w:left w:val="single" w:sz="8" w:space="0" w:color="auto"/>
              <w:bottom w:val="nil"/>
              <w:right w:val="single" w:sz="8" w:space="0" w:color="auto"/>
            </w:tcBorders>
            <w:shd w:val="clear" w:color="auto" w:fill="auto"/>
            <w:vAlign w:val="center"/>
            <w:hideMark/>
          </w:tcPr>
          <w:p w14:paraId="6C6BB8EC" w14:textId="77777777" w:rsidR="0019199A" w:rsidRPr="00631E72" w:rsidRDefault="0019199A" w:rsidP="000725C0">
            <w:pPr>
              <w:spacing w:before="0" w:after="0" w:line="240" w:lineRule="auto"/>
              <w:jc w:val="center"/>
              <w:rPr>
                <w:rFonts w:ascii="Calibri" w:eastAsia="Times New Roman" w:hAnsi="Calibri" w:cs="Calibri"/>
                <w:b/>
                <w:bCs/>
                <w:color w:val="000000"/>
                <w:sz w:val="20"/>
                <w:szCs w:val="20"/>
              </w:rPr>
            </w:pPr>
            <w:r w:rsidRPr="00631E72">
              <w:rPr>
                <w:rFonts w:ascii="Calibri" w:eastAsia="Times New Roman" w:hAnsi="Calibri" w:cs="Calibri"/>
                <w:b/>
                <w:bCs/>
                <w:color w:val="000000"/>
                <w:sz w:val="20"/>
                <w:szCs w:val="20"/>
              </w:rPr>
              <w:t>10</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7BA21F61"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The practice and/or provider organization provides care management for patients at highest risk of hospitalizations and/or complications and has a standard approach to documentation.</w:t>
            </w:r>
          </w:p>
        </w:tc>
        <w:tc>
          <w:tcPr>
            <w:tcW w:w="3240" w:type="dxa"/>
            <w:tcBorders>
              <w:top w:val="single" w:sz="8" w:space="0" w:color="auto"/>
              <w:left w:val="nil"/>
              <w:bottom w:val="single" w:sz="8" w:space="0" w:color="auto"/>
              <w:right w:val="single" w:sz="8" w:space="0" w:color="auto"/>
            </w:tcBorders>
            <w:shd w:val="clear" w:color="000000" w:fill="FDE9D9"/>
            <w:vAlign w:val="center"/>
            <w:hideMark/>
          </w:tcPr>
          <w:p w14:paraId="159AD0F0"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and/or provider organization identifies high risk patients but is not consistently able to provide care management to those at highest risk. </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14:paraId="6F4E5509"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and/or provider organization has assigned accountability for care management and is piloting a process for standardizing care management for patients determined to be at highest risk of hospitalizations and/or complications.  </w:t>
            </w:r>
          </w:p>
        </w:tc>
        <w:tc>
          <w:tcPr>
            <w:tcW w:w="4140" w:type="dxa"/>
            <w:tcBorders>
              <w:top w:val="single" w:sz="8" w:space="0" w:color="auto"/>
              <w:left w:val="nil"/>
              <w:bottom w:val="single" w:sz="8" w:space="0" w:color="auto"/>
              <w:right w:val="single" w:sz="8" w:space="0" w:color="auto"/>
            </w:tcBorders>
            <w:shd w:val="clear" w:color="000000" w:fill="C5D9F1"/>
            <w:vAlign w:val="center"/>
            <w:hideMark/>
          </w:tcPr>
          <w:p w14:paraId="2B212FE9"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The care team and/or provider organization consistently provides care management for patients at highest risk of hospitalizations and/or complications, and care team has a standardized approach to documenting the care management plans.</w:t>
            </w:r>
          </w:p>
        </w:tc>
      </w:tr>
      <w:tr w:rsidR="0019199A" w:rsidRPr="0019199A" w14:paraId="6408E2AF" w14:textId="77777777" w:rsidTr="000725C0">
        <w:trPr>
          <w:trHeight w:val="1348"/>
        </w:trPr>
        <w:tc>
          <w:tcPr>
            <w:tcW w:w="440" w:type="dxa"/>
            <w:tcBorders>
              <w:top w:val="single" w:sz="8" w:space="0" w:color="auto"/>
              <w:left w:val="single" w:sz="8" w:space="0" w:color="auto"/>
              <w:bottom w:val="nil"/>
              <w:right w:val="single" w:sz="8" w:space="0" w:color="auto"/>
            </w:tcBorders>
            <w:shd w:val="clear" w:color="auto" w:fill="auto"/>
            <w:vAlign w:val="center"/>
            <w:hideMark/>
          </w:tcPr>
          <w:p w14:paraId="7B9B3808" w14:textId="77777777" w:rsidR="0019199A" w:rsidRPr="00631E72" w:rsidRDefault="0019199A" w:rsidP="000725C0">
            <w:pPr>
              <w:spacing w:before="0" w:after="0" w:line="240" w:lineRule="auto"/>
              <w:jc w:val="center"/>
              <w:rPr>
                <w:rFonts w:ascii="Calibri" w:eastAsia="Times New Roman" w:hAnsi="Calibri" w:cs="Calibri"/>
                <w:b/>
                <w:bCs/>
                <w:color w:val="000000"/>
                <w:sz w:val="20"/>
                <w:szCs w:val="20"/>
              </w:rPr>
            </w:pPr>
            <w:r w:rsidRPr="00631E72">
              <w:rPr>
                <w:rFonts w:ascii="Calibri" w:eastAsia="Times New Roman" w:hAnsi="Calibri" w:cs="Calibri"/>
                <w:b/>
                <w:bCs/>
                <w:color w:val="000000"/>
                <w:sz w:val="20"/>
                <w:szCs w:val="20"/>
              </w:rPr>
              <w:t>19</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0CC18F28"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Practice uses an organized approach (e.g. use of PDSAs, Model for Improvement, Lean, FMEA, Six Sigma) to identify and act on improvement opportunities.</w:t>
            </w:r>
          </w:p>
        </w:tc>
        <w:tc>
          <w:tcPr>
            <w:tcW w:w="3240" w:type="dxa"/>
            <w:tcBorders>
              <w:top w:val="single" w:sz="8" w:space="0" w:color="auto"/>
              <w:left w:val="nil"/>
              <w:bottom w:val="single" w:sz="8" w:space="0" w:color="auto"/>
              <w:right w:val="single" w:sz="8" w:space="0" w:color="auto"/>
            </w:tcBorders>
            <w:shd w:val="clear" w:color="000000" w:fill="FDE9D9"/>
            <w:vAlign w:val="center"/>
            <w:hideMark/>
          </w:tcPr>
          <w:p w14:paraId="789DBBEF"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The practice has decided on a standard QI methodology, has committed to partnering with a Practice Facilitator/Coach and is planning the implementation process. </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14:paraId="563FA7D3"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The practice is beginning to incorporate regular improvement methodology to execute change ideas, which could include working with a Practice Facilitator/Coach on PDSAs. </w:t>
            </w:r>
          </w:p>
        </w:tc>
        <w:tc>
          <w:tcPr>
            <w:tcW w:w="4140" w:type="dxa"/>
            <w:tcBorders>
              <w:top w:val="single" w:sz="8" w:space="0" w:color="auto"/>
              <w:left w:val="nil"/>
              <w:bottom w:val="single" w:sz="8" w:space="0" w:color="auto"/>
              <w:right w:val="single" w:sz="8" w:space="0" w:color="auto"/>
            </w:tcBorders>
            <w:shd w:val="clear" w:color="000000" w:fill="C5D9F1"/>
            <w:vAlign w:val="center"/>
            <w:hideMark/>
          </w:tcPr>
          <w:p w14:paraId="631627FC"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The practice fully incorporates regular improvement methodology to execute change ideas in the practice setting and is doing so on its own, even when the Practice Facilitation Coach is not supporting the practice directly.</w:t>
            </w:r>
          </w:p>
        </w:tc>
      </w:tr>
      <w:tr w:rsidR="0019199A" w:rsidRPr="0019199A" w14:paraId="56726868" w14:textId="77777777" w:rsidTr="000725C0">
        <w:trPr>
          <w:trHeight w:val="2113"/>
        </w:trPr>
        <w:tc>
          <w:tcPr>
            <w:tcW w:w="4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ED423E" w14:textId="77777777" w:rsidR="0019199A" w:rsidRPr="00631E72" w:rsidRDefault="0019199A" w:rsidP="000725C0">
            <w:pPr>
              <w:spacing w:before="0" w:after="0" w:line="240" w:lineRule="auto"/>
              <w:jc w:val="center"/>
              <w:rPr>
                <w:rFonts w:ascii="Calibri" w:eastAsia="Times New Roman" w:hAnsi="Calibri" w:cs="Calibri"/>
                <w:b/>
                <w:bCs/>
                <w:color w:val="000000"/>
                <w:sz w:val="20"/>
                <w:szCs w:val="20"/>
              </w:rPr>
            </w:pPr>
            <w:r w:rsidRPr="00631E72">
              <w:rPr>
                <w:rFonts w:ascii="Calibri" w:eastAsia="Times New Roman" w:hAnsi="Calibri" w:cs="Calibri"/>
                <w:b/>
                <w:bCs/>
                <w:color w:val="000000"/>
                <w:sz w:val="20"/>
                <w:szCs w:val="20"/>
              </w:rPr>
              <w:t>20</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0013293B"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Practice builds QI capability in the practice and empowers staff to innovate and improve.</w:t>
            </w:r>
          </w:p>
        </w:tc>
        <w:tc>
          <w:tcPr>
            <w:tcW w:w="3240" w:type="dxa"/>
            <w:tcBorders>
              <w:top w:val="single" w:sz="8" w:space="0" w:color="auto"/>
              <w:left w:val="nil"/>
              <w:bottom w:val="single" w:sz="8" w:space="0" w:color="auto"/>
              <w:right w:val="single" w:sz="8" w:space="0" w:color="auto"/>
            </w:tcBorders>
            <w:shd w:val="clear" w:color="000000" w:fill="FDE9D9"/>
            <w:vAlign w:val="center"/>
            <w:hideMark/>
          </w:tcPr>
          <w:p w14:paraId="7A2174B4"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A limited number of practice staff/providers have QI skills and are involved in the practice’s QI </w:t>
            </w:r>
            <w:proofErr w:type="gramStart"/>
            <w:r w:rsidRPr="00631E72">
              <w:rPr>
                <w:rFonts w:ascii="Calibri" w:eastAsia="Times New Roman" w:hAnsi="Calibri" w:cs="Calibri"/>
                <w:color w:val="000000"/>
                <w:sz w:val="20"/>
                <w:szCs w:val="20"/>
              </w:rPr>
              <w:t>initiatives, or</w:t>
            </w:r>
            <w:proofErr w:type="gramEnd"/>
            <w:r w:rsidRPr="00631E72">
              <w:rPr>
                <w:rFonts w:ascii="Calibri" w:eastAsia="Times New Roman" w:hAnsi="Calibri" w:cs="Calibri"/>
                <w:color w:val="000000"/>
                <w:sz w:val="20"/>
                <w:szCs w:val="20"/>
              </w:rPr>
              <w:t xml:space="preserve"> have started working with a Practice Facilitator/Coach to identify areas for improvement and focus within the practice.</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14:paraId="7087070A"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Practice is actively building QI capability such as consistently working with the Practice Facilitator/Coach and spreading QI training across all staff.</w:t>
            </w:r>
          </w:p>
        </w:tc>
        <w:tc>
          <w:tcPr>
            <w:tcW w:w="4140" w:type="dxa"/>
            <w:tcBorders>
              <w:top w:val="single" w:sz="8" w:space="0" w:color="auto"/>
              <w:left w:val="nil"/>
              <w:bottom w:val="single" w:sz="8" w:space="0" w:color="auto"/>
              <w:right w:val="single" w:sz="8" w:space="0" w:color="auto"/>
            </w:tcBorders>
            <w:shd w:val="clear" w:color="000000" w:fill="C5D9F1"/>
            <w:vAlign w:val="center"/>
            <w:hideMark/>
          </w:tcPr>
          <w:p w14:paraId="0725F69C"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has developed QI capability within the practice and empowers staff/ providers to participate in QI activities by allocating time for QI activities, including QI within defined job duties, recognizing and rewarding innovation and improvement. Or, practice has worked with a Practice Facilitation Coach for </w:t>
            </w:r>
            <w:proofErr w:type="gramStart"/>
            <w:r w:rsidRPr="00631E72">
              <w:rPr>
                <w:rFonts w:ascii="Calibri" w:eastAsia="Times New Roman" w:hAnsi="Calibri" w:cs="Calibri"/>
                <w:color w:val="000000"/>
                <w:sz w:val="20"/>
                <w:szCs w:val="20"/>
              </w:rPr>
              <w:t>a period of time</w:t>
            </w:r>
            <w:proofErr w:type="gramEnd"/>
            <w:r w:rsidRPr="00631E72">
              <w:rPr>
                <w:rFonts w:ascii="Calibri" w:eastAsia="Times New Roman" w:hAnsi="Calibri" w:cs="Calibri"/>
                <w:color w:val="000000"/>
                <w:sz w:val="20"/>
                <w:szCs w:val="20"/>
              </w:rPr>
              <w:t xml:space="preserve"> and the practice is now carrying out QI activities independent of the Practice Facilitator/Coach.</w:t>
            </w:r>
          </w:p>
        </w:tc>
      </w:tr>
      <w:tr w:rsidR="0019199A" w:rsidRPr="0019199A" w14:paraId="323FCA15" w14:textId="77777777" w:rsidTr="000725C0">
        <w:trPr>
          <w:trHeight w:val="538"/>
        </w:trPr>
        <w:tc>
          <w:tcPr>
            <w:tcW w:w="44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E1C3E49" w14:textId="77777777" w:rsidR="0019199A" w:rsidRPr="00631E72" w:rsidRDefault="0019199A" w:rsidP="000725C0">
            <w:pPr>
              <w:spacing w:before="0" w:after="0" w:line="240" w:lineRule="auto"/>
              <w:jc w:val="center"/>
              <w:rPr>
                <w:rFonts w:ascii="Calibri" w:eastAsia="Times New Roman" w:hAnsi="Calibri" w:cs="Calibri"/>
                <w:b/>
                <w:bCs/>
                <w:color w:val="000000"/>
                <w:sz w:val="20"/>
                <w:szCs w:val="20"/>
              </w:rPr>
            </w:pPr>
            <w:r w:rsidRPr="00631E72">
              <w:rPr>
                <w:rFonts w:ascii="Calibri" w:eastAsia="Times New Roman" w:hAnsi="Calibri" w:cs="Calibri"/>
                <w:b/>
                <w:bCs/>
                <w:color w:val="000000"/>
                <w:sz w:val="20"/>
                <w:szCs w:val="20"/>
              </w:rPr>
              <w:t>21</w:t>
            </w:r>
          </w:p>
        </w:tc>
        <w:tc>
          <w:tcPr>
            <w:tcW w:w="3240" w:type="dxa"/>
            <w:tcBorders>
              <w:top w:val="single" w:sz="8" w:space="0" w:color="auto"/>
              <w:left w:val="nil"/>
              <w:bottom w:val="single" w:sz="8" w:space="0" w:color="auto"/>
              <w:right w:val="single" w:sz="8" w:space="0" w:color="auto"/>
            </w:tcBorders>
            <w:shd w:val="clear" w:color="auto" w:fill="auto"/>
            <w:vAlign w:val="center"/>
            <w:hideMark/>
          </w:tcPr>
          <w:p w14:paraId="1C8E74ED"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Practice regularly produces and/or receives provider organization reports and shares reports on performance at both the org</w:t>
            </w:r>
            <w:r w:rsidRPr="0019199A">
              <w:rPr>
                <w:rFonts w:ascii="Calibri" w:eastAsia="Times New Roman" w:hAnsi="Calibri" w:cs="Calibri"/>
                <w:color w:val="000000"/>
                <w:sz w:val="20"/>
                <w:szCs w:val="20"/>
              </w:rPr>
              <w:t>.</w:t>
            </w:r>
            <w:r w:rsidRPr="00631E72">
              <w:rPr>
                <w:rFonts w:ascii="Calibri" w:eastAsia="Times New Roman" w:hAnsi="Calibri" w:cs="Calibri"/>
                <w:color w:val="000000"/>
                <w:sz w:val="20"/>
                <w:szCs w:val="20"/>
              </w:rPr>
              <w:t xml:space="preserve"> and provid</w:t>
            </w:r>
            <w:bookmarkStart w:id="0" w:name="_GoBack"/>
            <w:bookmarkEnd w:id="0"/>
            <w:r w:rsidRPr="00631E72">
              <w:rPr>
                <w:rFonts w:ascii="Calibri" w:eastAsia="Times New Roman" w:hAnsi="Calibri" w:cs="Calibri"/>
                <w:color w:val="000000"/>
                <w:sz w:val="20"/>
                <w:szCs w:val="20"/>
              </w:rPr>
              <w:t>er/care team level, including progress over time and how performance compares to goals. Practice has a system in place to assure follow up action where appropriate.</w:t>
            </w:r>
          </w:p>
        </w:tc>
        <w:tc>
          <w:tcPr>
            <w:tcW w:w="3240" w:type="dxa"/>
            <w:tcBorders>
              <w:top w:val="single" w:sz="8" w:space="0" w:color="auto"/>
              <w:left w:val="nil"/>
              <w:bottom w:val="single" w:sz="8" w:space="0" w:color="auto"/>
              <w:right w:val="single" w:sz="8" w:space="0" w:color="auto"/>
            </w:tcBorders>
            <w:shd w:val="clear" w:color="000000" w:fill="FDE9D9"/>
            <w:vAlign w:val="center"/>
            <w:hideMark/>
          </w:tcPr>
          <w:p w14:paraId="20286C0F"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produces and/or receives provider organization reports on organizational or provider/ care team performance and how they are meeting quality </w:t>
            </w:r>
            <w:proofErr w:type="gramStart"/>
            <w:r w:rsidRPr="00631E72">
              <w:rPr>
                <w:rFonts w:ascii="Calibri" w:eastAsia="Times New Roman" w:hAnsi="Calibri" w:cs="Calibri"/>
                <w:color w:val="000000"/>
                <w:sz w:val="20"/>
                <w:szCs w:val="20"/>
              </w:rPr>
              <w:t>goals</w:t>
            </w:r>
            <w:proofErr w:type="gramEnd"/>
            <w:r w:rsidRPr="00631E72">
              <w:rPr>
                <w:rFonts w:ascii="Calibri" w:eastAsia="Times New Roman" w:hAnsi="Calibri" w:cs="Calibri"/>
                <w:color w:val="000000"/>
                <w:sz w:val="20"/>
                <w:szCs w:val="20"/>
              </w:rPr>
              <w:t xml:space="preserve"> but the reports are not shared in a fully transparent manner.  </w:t>
            </w:r>
          </w:p>
        </w:tc>
        <w:tc>
          <w:tcPr>
            <w:tcW w:w="3420" w:type="dxa"/>
            <w:tcBorders>
              <w:top w:val="single" w:sz="8" w:space="0" w:color="auto"/>
              <w:left w:val="nil"/>
              <w:bottom w:val="single" w:sz="8" w:space="0" w:color="auto"/>
              <w:right w:val="single" w:sz="8" w:space="0" w:color="auto"/>
            </w:tcBorders>
            <w:shd w:val="clear" w:color="auto" w:fill="auto"/>
            <w:vAlign w:val="center"/>
            <w:hideMark/>
          </w:tcPr>
          <w:p w14:paraId="49C64B9F"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produces and/or receives provider organization reports on how providers and/or care teams are performing and meeting quality </w:t>
            </w:r>
            <w:proofErr w:type="gramStart"/>
            <w:r w:rsidRPr="00631E72">
              <w:rPr>
                <w:rFonts w:ascii="Calibri" w:eastAsia="Times New Roman" w:hAnsi="Calibri" w:cs="Calibri"/>
                <w:color w:val="000000"/>
                <w:sz w:val="20"/>
                <w:szCs w:val="20"/>
              </w:rPr>
              <w:t>goals</w:t>
            </w:r>
            <w:proofErr w:type="gramEnd"/>
            <w:r w:rsidRPr="00631E72">
              <w:rPr>
                <w:rFonts w:ascii="Calibri" w:eastAsia="Times New Roman" w:hAnsi="Calibri" w:cs="Calibri"/>
                <w:color w:val="000000"/>
                <w:sz w:val="20"/>
                <w:szCs w:val="20"/>
              </w:rPr>
              <w:t xml:space="preserve"> but distribution of the reports is limited or there is inconsistent follow up on the reports.</w:t>
            </w:r>
          </w:p>
        </w:tc>
        <w:tc>
          <w:tcPr>
            <w:tcW w:w="4140" w:type="dxa"/>
            <w:tcBorders>
              <w:top w:val="single" w:sz="8" w:space="0" w:color="auto"/>
              <w:left w:val="nil"/>
              <w:bottom w:val="single" w:sz="8" w:space="0" w:color="auto"/>
              <w:right w:val="single" w:sz="8" w:space="0" w:color="auto"/>
            </w:tcBorders>
            <w:shd w:val="clear" w:color="000000" w:fill="C5D9F1"/>
            <w:vAlign w:val="center"/>
            <w:hideMark/>
          </w:tcPr>
          <w:p w14:paraId="574FFA3D" w14:textId="77777777" w:rsidR="0019199A" w:rsidRPr="00631E72" w:rsidRDefault="0019199A" w:rsidP="000725C0">
            <w:pPr>
              <w:spacing w:before="0" w:after="0" w:line="240" w:lineRule="auto"/>
              <w:rPr>
                <w:rFonts w:ascii="Calibri" w:eastAsia="Times New Roman" w:hAnsi="Calibri" w:cs="Calibri"/>
                <w:color w:val="000000"/>
                <w:sz w:val="20"/>
                <w:szCs w:val="20"/>
              </w:rPr>
            </w:pPr>
            <w:r w:rsidRPr="00631E72">
              <w:rPr>
                <w:rFonts w:ascii="Calibri" w:eastAsia="Times New Roman" w:hAnsi="Calibri" w:cs="Calibri"/>
                <w:color w:val="000000"/>
                <w:sz w:val="20"/>
                <w:szCs w:val="20"/>
              </w:rPr>
              <w:t xml:space="preserve">Practice produces and/or receives provider organization reports on how providers and/or care teams are </w:t>
            </w:r>
            <w:proofErr w:type="gramStart"/>
            <w:r w:rsidRPr="00631E72">
              <w:rPr>
                <w:rFonts w:ascii="Calibri" w:eastAsia="Times New Roman" w:hAnsi="Calibri" w:cs="Calibri"/>
                <w:color w:val="000000"/>
                <w:sz w:val="20"/>
                <w:szCs w:val="20"/>
              </w:rPr>
              <w:t>performing</w:t>
            </w:r>
            <w:proofErr w:type="gramEnd"/>
            <w:r w:rsidRPr="00631E72">
              <w:rPr>
                <w:rFonts w:ascii="Calibri" w:eastAsia="Times New Roman" w:hAnsi="Calibri" w:cs="Calibri"/>
                <w:color w:val="000000"/>
                <w:sz w:val="20"/>
                <w:szCs w:val="20"/>
              </w:rPr>
              <w:t xml:space="preserve"> and meeting quality goals, transparently shares them within the organization, and has an effective system for follow up.</w:t>
            </w:r>
          </w:p>
        </w:tc>
      </w:tr>
    </w:tbl>
    <w:p w14:paraId="0EC42F84" w14:textId="77777777" w:rsidR="0019199A" w:rsidRPr="0019199A" w:rsidRDefault="0019199A" w:rsidP="0019199A">
      <w:pPr>
        <w:pStyle w:val="Heading3"/>
        <w:rPr>
          <w:rFonts w:ascii="Calibri" w:hAnsi="Calibri" w:cs="Calibri"/>
        </w:rPr>
      </w:pPr>
      <w:r w:rsidRPr="0019199A">
        <w:rPr>
          <w:rFonts w:ascii="Calibri" w:hAnsi="Calibri" w:cs="Calibri"/>
        </w:rPr>
        <w:lastRenderedPageBreak/>
        <w:t>NOTES</w:t>
      </w:r>
    </w:p>
    <w:p w14:paraId="477AA88C" w14:textId="77777777" w:rsidR="0019199A" w:rsidRDefault="0019199A">
      <w:pPr>
        <w:rPr>
          <w:rFonts w:ascii="Calibri" w:eastAsiaTheme="majorEastAsia" w:hAnsi="Calibri" w:cs="Calibri"/>
          <w:caps/>
          <w:color w:val="044D6E" w:themeColor="text2" w:themeShade="80"/>
          <w:spacing w:val="15"/>
        </w:rPr>
      </w:pPr>
      <w:r>
        <w:rPr>
          <w:rFonts w:ascii="Calibri" w:hAnsi="Calibri" w:cs="Calibri"/>
        </w:rPr>
        <w:br w:type="page"/>
      </w:r>
    </w:p>
    <w:p w14:paraId="5F114B33" w14:textId="175F8B96" w:rsidR="00C54B40" w:rsidRPr="0019199A" w:rsidRDefault="00C54B40" w:rsidP="00C54B40">
      <w:pPr>
        <w:pStyle w:val="Heading3"/>
        <w:rPr>
          <w:rFonts w:ascii="Calibri" w:hAnsi="Calibri" w:cs="Calibri"/>
        </w:rPr>
      </w:pPr>
      <w:r w:rsidRPr="0019199A">
        <w:rPr>
          <w:rFonts w:ascii="Calibri" w:hAnsi="Calibri" w:cs="Calibri"/>
        </w:rPr>
        <w:lastRenderedPageBreak/>
        <w:t>NOTES from pfe world cafe</w:t>
      </w:r>
    </w:p>
    <w:p w14:paraId="09FC8AFF" w14:textId="20243989" w:rsidR="0019199A" w:rsidRPr="0019199A" w:rsidRDefault="0019199A">
      <w:pPr>
        <w:rPr>
          <w:rFonts w:ascii="Calibri" w:hAnsi="Calibri" w:cs="Calibri"/>
        </w:rPr>
      </w:pPr>
      <w:r w:rsidRPr="0019199A">
        <w:rPr>
          <w:rFonts w:ascii="Calibri" w:hAnsi="Calibri" w:cs="Calibri"/>
        </w:rPr>
        <w:br w:type="page"/>
      </w:r>
    </w:p>
    <w:p w14:paraId="6AA38230" w14:textId="77777777" w:rsidR="0019199A" w:rsidRPr="0019199A" w:rsidRDefault="0019199A" w:rsidP="0019199A">
      <w:pPr>
        <w:pStyle w:val="Heading3"/>
        <w:rPr>
          <w:rFonts w:ascii="Calibri" w:hAnsi="Calibri" w:cs="Calibri"/>
        </w:rPr>
      </w:pPr>
      <w:r w:rsidRPr="0019199A">
        <w:rPr>
          <w:rFonts w:ascii="Calibri" w:hAnsi="Calibri" w:cs="Calibri"/>
        </w:rPr>
        <w:lastRenderedPageBreak/>
        <w:t>NOTES from pfe world cafe</w:t>
      </w:r>
    </w:p>
    <w:p w14:paraId="28C00C45" w14:textId="77777777" w:rsidR="007D664C" w:rsidRPr="0019199A" w:rsidRDefault="007D664C" w:rsidP="00495FF0">
      <w:pPr>
        <w:rPr>
          <w:rFonts w:ascii="Calibri" w:hAnsi="Calibri" w:cs="Calibri"/>
        </w:rPr>
      </w:pPr>
    </w:p>
    <w:sectPr w:rsidR="007D664C" w:rsidRPr="0019199A" w:rsidSect="00A96FDE">
      <w:pgSz w:w="15840" w:h="12240" w:orient="landscape"/>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FF95" w14:textId="77777777" w:rsidR="006E2C7D" w:rsidRDefault="006E2C7D">
      <w:pPr>
        <w:spacing w:after="0" w:line="240" w:lineRule="auto"/>
      </w:pPr>
      <w:r>
        <w:separator/>
      </w:r>
    </w:p>
  </w:endnote>
  <w:endnote w:type="continuationSeparator" w:id="0">
    <w:p w14:paraId="33B7E797" w14:textId="77777777" w:rsidR="006E2C7D" w:rsidRDefault="006E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5FCE" w14:textId="14D86B4A" w:rsidR="00A96FDE" w:rsidRDefault="00A96FDE">
    <w:pPr>
      <w:pStyle w:val="Footer"/>
    </w:pPr>
    <w:r>
      <w:rPr>
        <w:noProof/>
      </w:rPr>
      <w:drawing>
        <wp:inline distT="0" distB="0" distL="0" distR="0" wp14:anchorId="6E6B03F1" wp14:editId="4CB5AAA4">
          <wp:extent cx="800100" cy="24147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C-Logo-noTag-CMYK.jpg"/>
                  <pic:cNvPicPr/>
                </pic:nvPicPr>
                <pic:blipFill>
                  <a:blip r:embed="rId1">
                    <a:extLst>
                      <a:ext uri="{28A0092B-C50C-407E-A947-70E740481C1C}">
                        <a14:useLocalDpi xmlns:a14="http://schemas.microsoft.com/office/drawing/2010/main" val="0"/>
                      </a:ext>
                    </a:extLst>
                  </a:blip>
                  <a:stretch>
                    <a:fillRect/>
                  </a:stretch>
                </pic:blipFill>
                <pic:spPr>
                  <a:xfrm>
                    <a:off x="0" y="0"/>
                    <a:ext cx="853895" cy="257711"/>
                  </a:xfrm>
                  <a:prstGeom prst="rect">
                    <a:avLst/>
                  </a:prstGeom>
                </pic:spPr>
              </pic:pic>
            </a:graphicData>
          </a:graphic>
        </wp:inline>
      </w:drawing>
    </w:r>
  </w:p>
  <w:p w14:paraId="7C176749" w14:textId="5538A9A7" w:rsidR="004E1AED" w:rsidRPr="007D664C" w:rsidRDefault="004E1AED" w:rsidP="007D664C">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2B4F" w14:textId="77777777" w:rsidR="006E2C7D" w:rsidRDefault="006E2C7D">
      <w:pPr>
        <w:spacing w:after="0" w:line="240" w:lineRule="auto"/>
      </w:pPr>
      <w:r>
        <w:separator/>
      </w:r>
    </w:p>
  </w:footnote>
  <w:footnote w:type="continuationSeparator" w:id="0">
    <w:p w14:paraId="0D1C33AD" w14:textId="77777777" w:rsidR="006E2C7D" w:rsidRDefault="006E2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D0A7" w14:textId="105D82AD" w:rsidR="004557C0" w:rsidRPr="004557C0" w:rsidRDefault="004557C0" w:rsidP="004557C0">
    <w:pPr>
      <w:pStyle w:val="Title"/>
      <w:rPr>
        <w:rFonts w:ascii="Calibri" w:hAnsi="Calibri" w:cs="Calibri"/>
      </w:rPr>
    </w:pPr>
    <w:r w:rsidRPr="00B07009">
      <w:rPr>
        <w:rFonts w:ascii="Calibri" w:hAnsi="Calibri" w:cs="Calibri"/>
      </w:rPr>
      <w:t>PTI PLAYBOOK</w:t>
    </w:r>
    <w:r w:rsidR="00864598">
      <w:rPr>
        <w:rFonts w:ascii="Calibri" w:hAnsi="Calibri" w:cs="Calibri"/>
      </w:rPr>
      <w:t xml:space="preserv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25B2B" w14:textId="752811E7" w:rsidR="004557C0" w:rsidRPr="004557C0" w:rsidRDefault="004557C0" w:rsidP="004557C0">
    <w:pPr>
      <w:pStyle w:val="Title"/>
      <w:rPr>
        <w:rFonts w:ascii="Calibri" w:hAnsi="Calibri" w:cs="Calibri"/>
      </w:rPr>
    </w:pPr>
    <w:r w:rsidRPr="00B07009">
      <w:rPr>
        <w:rFonts w:ascii="Calibri" w:hAnsi="Calibri" w:cs="Calibri"/>
      </w:rPr>
      <w:t>PTI PLAYBOOK</w:t>
    </w:r>
    <w:r w:rsidR="00864598">
      <w:rPr>
        <w:rFonts w:ascii="Calibri" w:hAnsi="Calibri" w:cs="Calibri"/>
      </w:rPr>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258C7"/>
    <w:multiLevelType w:val="hybridMultilevel"/>
    <w:tmpl w:val="30161C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1"/>
  </w:num>
  <w:num w:numId="3">
    <w:abstractNumId w:val="13"/>
  </w:num>
  <w:num w:numId="4">
    <w:abstractNumId w:val="12"/>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CA0"/>
    <w:rsid w:val="00103E2E"/>
    <w:rsid w:val="00187283"/>
    <w:rsid w:val="0019199A"/>
    <w:rsid w:val="00194DF6"/>
    <w:rsid w:val="001D397D"/>
    <w:rsid w:val="001D7C4B"/>
    <w:rsid w:val="002F130A"/>
    <w:rsid w:val="00375252"/>
    <w:rsid w:val="004557C0"/>
    <w:rsid w:val="00495FF0"/>
    <w:rsid w:val="004E1AED"/>
    <w:rsid w:val="0057337E"/>
    <w:rsid w:val="005C12A5"/>
    <w:rsid w:val="00621919"/>
    <w:rsid w:val="006A5A73"/>
    <w:rsid w:val="006E2C7D"/>
    <w:rsid w:val="00735D73"/>
    <w:rsid w:val="007D664C"/>
    <w:rsid w:val="007E19B6"/>
    <w:rsid w:val="0082769B"/>
    <w:rsid w:val="00845267"/>
    <w:rsid w:val="00864598"/>
    <w:rsid w:val="008908BF"/>
    <w:rsid w:val="00966631"/>
    <w:rsid w:val="009B1B4E"/>
    <w:rsid w:val="009D082E"/>
    <w:rsid w:val="00A1310C"/>
    <w:rsid w:val="00A14F09"/>
    <w:rsid w:val="00A96FDE"/>
    <w:rsid w:val="00AD7A57"/>
    <w:rsid w:val="00B07009"/>
    <w:rsid w:val="00B15D8D"/>
    <w:rsid w:val="00B754E7"/>
    <w:rsid w:val="00C50CA0"/>
    <w:rsid w:val="00C54B40"/>
    <w:rsid w:val="00CF7337"/>
    <w:rsid w:val="00D04E0C"/>
    <w:rsid w:val="00D13095"/>
    <w:rsid w:val="00D47A97"/>
    <w:rsid w:val="00D721F3"/>
    <w:rsid w:val="00E70F34"/>
    <w:rsid w:val="00ED2BCA"/>
    <w:rsid w:val="00EE481B"/>
    <w:rsid w:val="00F908BD"/>
    <w:rsid w:val="2574C4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E7B4F"/>
  <w15:docId w15:val="{CCF01B6B-E754-41C2-ACFD-AA3D0E81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495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ubank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123209-99E4-4C8A-8054-785A4F26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3</TotalTime>
  <Pages>1</Pages>
  <Words>994</Words>
  <Characters>5668</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GOAL – Improve diabetes poor control HbA1c &gt; 9%</vt:lpstr>
      <vt:lpstr>    FANTASY League – practices contributing to the goal</vt:lpstr>
      <vt:lpstr>        NOTES</vt:lpstr>
      <vt:lpstr>    plays for improving performance – pat milestones of focus</vt:lpstr>
      <vt:lpstr/>
      <vt:lpstr>        NOTES</vt:lpstr>
      <vt:lpstr>    ROSTER</vt:lpstr>
      <vt:lpstr>        NOTES from pfe world cafe</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Eubanks</dc:creator>
  <cp:lastModifiedBy>Michelle Mah</cp:lastModifiedBy>
  <cp:revision>4</cp:revision>
  <cp:lastPrinted>2019-01-23T23:44:00Z</cp:lastPrinted>
  <dcterms:created xsi:type="dcterms:W3CDTF">2019-01-24T00:16:00Z</dcterms:created>
  <dcterms:modified xsi:type="dcterms:W3CDTF">2019-10-09T20:27:00Z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